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95" w:rsidRDefault="00CD5295" w:rsidP="00CD5295">
      <w:pPr>
        <w:widowControl w:val="0"/>
        <w:autoSpaceDE w:val="0"/>
        <w:autoSpaceDN w:val="0"/>
        <w:adjustRightInd w:val="0"/>
        <w:spacing w:before="62" w:after="0" w:line="276" w:lineRule="auto"/>
        <w:ind w:left="1072" w:right="1048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CD5295" w:rsidRDefault="00CD5295" w:rsidP="00CD5295">
      <w:pPr>
        <w:widowControl w:val="0"/>
        <w:autoSpaceDE w:val="0"/>
        <w:autoSpaceDN w:val="0"/>
        <w:adjustRightInd w:val="0"/>
        <w:spacing w:before="62" w:after="0" w:line="276" w:lineRule="auto"/>
        <w:ind w:left="1072" w:right="1048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CD5295" w:rsidRDefault="00CD5295" w:rsidP="00CD5295">
      <w:pPr>
        <w:widowControl w:val="0"/>
        <w:autoSpaceDE w:val="0"/>
        <w:autoSpaceDN w:val="0"/>
        <w:adjustRightInd w:val="0"/>
        <w:spacing w:before="62" w:after="0" w:line="276" w:lineRule="auto"/>
        <w:ind w:left="1072" w:right="1048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CD5295" w:rsidRPr="007C0938" w:rsidRDefault="00CD5295" w:rsidP="00CD5295">
      <w:pPr>
        <w:widowControl w:val="0"/>
        <w:autoSpaceDE w:val="0"/>
        <w:autoSpaceDN w:val="0"/>
        <w:adjustRightInd w:val="0"/>
        <w:spacing w:before="62" w:after="0" w:line="276" w:lineRule="auto"/>
        <w:ind w:left="-426" w:right="-623"/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CD5295" w:rsidRPr="009B135C" w:rsidRDefault="00CD5295" w:rsidP="00CD52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ind w:left="-426" w:right="-166"/>
        <w:jc w:val="center"/>
        <w:rPr>
          <w:rFonts w:cs="Arial"/>
          <w:b/>
          <w:bCs/>
          <w:smallCaps/>
          <w:sz w:val="28"/>
          <w:szCs w:val="28"/>
        </w:rPr>
      </w:pPr>
      <w:r>
        <w:rPr>
          <w:b/>
          <w:bCs/>
          <w:smallCaps/>
          <w:sz w:val="44"/>
          <w:szCs w:val="44"/>
        </w:rPr>
        <w:t xml:space="preserve">MISSION D'ASSISTANCE À MAÎTRISE D'OUVRAGE POUR LA RÉALISATION D'UN SCHÉMA DIRECTEUR D'ALIMENTATION EN EAU POTABLE </w:t>
      </w:r>
      <w:r>
        <w:rPr>
          <w:rFonts w:cs="Arial"/>
          <w:b/>
          <w:bCs/>
          <w:caps/>
          <w:sz w:val="28"/>
          <w:szCs w:val="28"/>
        </w:rPr>
        <w:t xml:space="preserve"> </w:t>
      </w:r>
    </w:p>
    <w:p w:rsidR="00CD5295" w:rsidRDefault="00CD5295" w:rsidP="00CD5295">
      <w:pPr>
        <w:widowControl w:val="0"/>
        <w:autoSpaceDE w:val="0"/>
        <w:autoSpaceDN w:val="0"/>
        <w:adjustRightInd w:val="0"/>
        <w:spacing w:before="62" w:after="0" w:line="276" w:lineRule="auto"/>
        <w:ind w:left="1072" w:right="1048"/>
        <w:jc w:val="center"/>
        <w:rPr>
          <w:rFonts w:cs="Arial"/>
          <w:b/>
          <w:sz w:val="36"/>
          <w:szCs w:val="36"/>
          <w:u w:val="single"/>
        </w:rPr>
      </w:pPr>
    </w:p>
    <w:p w:rsidR="00CD5295" w:rsidRPr="002E064E" w:rsidRDefault="00CD5295" w:rsidP="00CD5295">
      <w:pPr>
        <w:widowControl w:val="0"/>
        <w:autoSpaceDE w:val="0"/>
        <w:autoSpaceDN w:val="0"/>
        <w:adjustRightInd w:val="0"/>
        <w:spacing w:before="62" w:after="0" w:line="276" w:lineRule="auto"/>
        <w:ind w:left="1072" w:right="1048"/>
        <w:jc w:val="center"/>
        <w:rPr>
          <w:rFonts w:cs="Arial"/>
          <w:b/>
          <w:sz w:val="28"/>
          <w:szCs w:val="28"/>
          <w:u w:val="single"/>
        </w:rPr>
      </w:pPr>
    </w:p>
    <w:p w:rsidR="007D2850" w:rsidRDefault="00557642" w:rsidP="007D285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62" w:after="0" w:line="240" w:lineRule="auto"/>
        <w:ind w:right="-62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CADRE DE LA DECOMPOSITION DU PRIX GLOBAL </w:t>
      </w:r>
    </w:p>
    <w:p w:rsidR="00CD5295" w:rsidRPr="00C834FB" w:rsidRDefault="00557642" w:rsidP="007D285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62" w:after="0" w:line="240" w:lineRule="auto"/>
        <w:ind w:right="-62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ET FORFAITAIRE</w:t>
      </w:r>
    </w:p>
    <w:p w:rsidR="00CD5295" w:rsidRDefault="0013701F" w:rsidP="00CD5295">
      <w:pPr>
        <w:widowControl w:val="0"/>
        <w:autoSpaceDE w:val="0"/>
        <w:autoSpaceDN w:val="0"/>
        <w:adjustRightInd w:val="0"/>
        <w:spacing w:before="62" w:after="0" w:line="276" w:lineRule="auto"/>
        <w:ind w:left="1072" w:right="1048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cs="Arial"/>
          <w:b/>
          <w:sz w:val="32"/>
          <w:szCs w:val="32"/>
        </w:rPr>
        <w:t xml:space="preserve">Marché public de prestations </w:t>
      </w:r>
      <w:r w:rsidR="00CD5295" w:rsidRPr="007C0938">
        <w:rPr>
          <w:rFonts w:cs="Arial"/>
          <w:b/>
          <w:sz w:val="32"/>
          <w:szCs w:val="32"/>
        </w:rPr>
        <w:t>intellectuelles</w:t>
      </w:r>
    </w:p>
    <w:p w:rsidR="00CD5295" w:rsidRPr="00AC2DB7" w:rsidRDefault="00CD5295" w:rsidP="00CD5295">
      <w:pPr>
        <w:pStyle w:val="Default"/>
        <w:jc w:val="center"/>
        <w:rPr>
          <w:rFonts w:asciiTheme="minorHAnsi" w:hAnsiTheme="minorHAnsi"/>
          <w:sz w:val="20"/>
          <w:szCs w:val="20"/>
        </w:rPr>
      </w:pPr>
      <w:proofErr w:type="gramStart"/>
      <w:r w:rsidRPr="00AC2DB7">
        <w:rPr>
          <w:rFonts w:asciiTheme="minorHAnsi" w:hAnsiTheme="minorHAnsi"/>
          <w:iCs/>
          <w:sz w:val="20"/>
          <w:szCs w:val="20"/>
        </w:rPr>
        <w:t>conclu</w:t>
      </w:r>
      <w:proofErr w:type="gramEnd"/>
      <w:r w:rsidRPr="00AC2DB7">
        <w:rPr>
          <w:rFonts w:asciiTheme="minorHAnsi" w:hAnsiTheme="minorHAnsi"/>
          <w:iCs/>
          <w:sz w:val="20"/>
          <w:szCs w:val="20"/>
        </w:rPr>
        <w:t xml:space="preserve"> sur la base de l'article 28 de l'Ordonnance n°</w:t>
      </w:r>
      <w:r w:rsidRPr="00AC2DB7">
        <w:rPr>
          <w:rFonts w:asciiTheme="minorHAnsi" w:hAnsiTheme="minorHAnsi"/>
          <w:sz w:val="20"/>
          <w:szCs w:val="20"/>
        </w:rPr>
        <w:t>2015-899 du 23 juillet 2015 relative aux marchés publics</w:t>
      </w:r>
      <w:r>
        <w:rPr>
          <w:rFonts w:asciiTheme="minorHAnsi" w:hAnsiTheme="minorHAnsi"/>
          <w:sz w:val="20"/>
          <w:szCs w:val="20"/>
        </w:rPr>
        <w:t xml:space="preserve">                 </w:t>
      </w:r>
      <w:r w:rsidRPr="00AC2DB7">
        <w:rPr>
          <w:rFonts w:asciiTheme="minorHAnsi" w:hAnsiTheme="minorHAnsi"/>
          <w:sz w:val="20"/>
          <w:szCs w:val="20"/>
        </w:rPr>
        <w:t xml:space="preserve"> et des </w:t>
      </w:r>
      <w:r w:rsidRPr="00AC2DB7">
        <w:rPr>
          <w:rFonts w:asciiTheme="minorHAnsi" w:hAnsiTheme="minorHAnsi"/>
          <w:iCs/>
          <w:sz w:val="20"/>
          <w:szCs w:val="20"/>
        </w:rPr>
        <w:t>articles 27 et 77 du Décret n°2016-360 du 25 mars 2016</w:t>
      </w:r>
    </w:p>
    <w:p w:rsidR="00CD5295" w:rsidRDefault="00CD5295" w:rsidP="00CD5295">
      <w:pPr>
        <w:widowControl w:val="0"/>
        <w:autoSpaceDE w:val="0"/>
        <w:autoSpaceDN w:val="0"/>
        <w:adjustRightInd w:val="0"/>
        <w:spacing w:before="62" w:after="0" w:line="276" w:lineRule="auto"/>
        <w:ind w:left="1072" w:right="1048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D72C6C" w:rsidRPr="006B28CE" w:rsidRDefault="00D72C6C" w:rsidP="00D72C6C">
      <w:pPr>
        <w:widowControl w:val="0"/>
        <w:shd w:val="clear" w:color="auto" w:fill="E0E0E0"/>
        <w:autoSpaceDE w:val="0"/>
        <w:autoSpaceDN w:val="0"/>
        <w:adjustRightInd w:val="0"/>
        <w:spacing w:after="0" w:line="276" w:lineRule="auto"/>
        <w:ind w:right="-57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Pouvoir adjudicateur</w:t>
      </w:r>
      <w:r w:rsidRPr="006B28CE">
        <w:rPr>
          <w:rFonts w:cs="Arial"/>
          <w:b/>
          <w:sz w:val="36"/>
          <w:szCs w:val="36"/>
        </w:rPr>
        <w:t xml:space="preserve"> </w:t>
      </w:r>
    </w:p>
    <w:p w:rsidR="00D72C6C" w:rsidRPr="006B28CE" w:rsidRDefault="00D72C6C" w:rsidP="00D72C6C">
      <w:pPr>
        <w:widowControl w:val="0"/>
        <w:shd w:val="clear" w:color="auto" w:fill="E0E0E0"/>
        <w:autoSpaceDE w:val="0"/>
        <w:autoSpaceDN w:val="0"/>
        <w:adjustRightInd w:val="0"/>
        <w:spacing w:after="0" w:line="276" w:lineRule="auto"/>
        <w:ind w:right="-57"/>
        <w:jc w:val="center"/>
        <w:rPr>
          <w:rFonts w:cs="Arial"/>
          <w:b/>
          <w:sz w:val="36"/>
          <w:szCs w:val="36"/>
        </w:rPr>
      </w:pPr>
      <w:r w:rsidRPr="006B28CE">
        <w:rPr>
          <w:rFonts w:cs="Arial"/>
          <w:b/>
          <w:sz w:val="36"/>
          <w:szCs w:val="36"/>
        </w:rPr>
        <w:t xml:space="preserve">Communauté de communes Vézère </w:t>
      </w:r>
      <w:proofErr w:type="spellStart"/>
      <w:r w:rsidRPr="006B28CE">
        <w:rPr>
          <w:rFonts w:cs="Arial"/>
          <w:b/>
          <w:sz w:val="36"/>
          <w:szCs w:val="36"/>
        </w:rPr>
        <w:t>Monédières</w:t>
      </w:r>
      <w:proofErr w:type="spellEnd"/>
      <w:r w:rsidRPr="006B28CE">
        <w:rPr>
          <w:rFonts w:cs="Arial"/>
          <w:b/>
          <w:sz w:val="36"/>
          <w:szCs w:val="36"/>
        </w:rPr>
        <w:t xml:space="preserve"> </w:t>
      </w:r>
      <w:proofErr w:type="spellStart"/>
      <w:r w:rsidRPr="006B28CE">
        <w:rPr>
          <w:rFonts w:cs="Arial"/>
          <w:b/>
          <w:sz w:val="36"/>
          <w:szCs w:val="36"/>
        </w:rPr>
        <w:t>Millesources</w:t>
      </w:r>
      <w:proofErr w:type="spellEnd"/>
    </w:p>
    <w:p w:rsidR="00D72C6C" w:rsidRPr="006B28CE" w:rsidRDefault="00D72C6C" w:rsidP="00D72C6C">
      <w:pPr>
        <w:widowControl w:val="0"/>
        <w:shd w:val="clear" w:color="auto" w:fill="E0E0E0"/>
        <w:autoSpaceDE w:val="0"/>
        <w:autoSpaceDN w:val="0"/>
        <w:adjustRightInd w:val="0"/>
        <w:spacing w:after="0" w:line="276" w:lineRule="auto"/>
        <w:ind w:right="-57"/>
        <w:jc w:val="center"/>
        <w:rPr>
          <w:rFonts w:cs="Arial"/>
          <w:b/>
          <w:sz w:val="36"/>
          <w:szCs w:val="36"/>
        </w:rPr>
      </w:pPr>
      <w:r w:rsidRPr="006B28CE">
        <w:rPr>
          <w:rFonts w:cs="Arial"/>
          <w:b/>
          <w:sz w:val="36"/>
          <w:szCs w:val="36"/>
        </w:rPr>
        <w:t>15 avenue du général de Gaulle</w:t>
      </w:r>
    </w:p>
    <w:p w:rsidR="00D72C6C" w:rsidRPr="006B28CE" w:rsidRDefault="00D72C6C" w:rsidP="00D72C6C">
      <w:pPr>
        <w:widowControl w:val="0"/>
        <w:shd w:val="clear" w:color="auto" w:fill="E0E0E0"/>
        <w:autoSpaceDE w:val="0"/>
        <w:autoSpaceDN w:val="0"/>
        <w:adjustRightInd w:val="0"/>
        <w:spacing w:after="0" w:line="276" w:lineRule="auto"/>
        <w:ind w:right="-57"/>
        <w:jc w:val="center"/>
        <w:rPr>
          <w:rFonts w:cs="Arial"/>
          <w:b/>
          <w:sz w:val="36"/>
          <w:szCs w:val="36"/>
        </w:rPr>
      </w:pPr>
      <w:r w:rsidRPr="006B28CE">
        <w:rPr>
          <w:rFonts w:cs="Arial"/>
          <w:b/>
          <w:sz w:val="36"/>
          <w:szCs w:val="36"/>
        </w:rPr>
        <w:t xml:space="preserve">19260 TREIGNAC  </w:t>
      </w:r>
    </w:p>
    <w:p w:rsidR="00D72C6C" w:rsidRPr="006B28CE" w:rsidRDefault="00D72C6C" w:rsidP="00D72C6C">
      <w:pPr>
        <w:widowControl w:val="0"/>
        <w:shd w:val="clear" w:color="auto" w:fill="E0E0E0"/>
        <w:autoSpaceDE w:val="0"/>
        <w:autoSpaceDN w:val="0"/>
        <w:adjustRightInd w:val="0"/>
        <w:spacing w:before="62" w:after="0" w:line="276" w:lineRule="auto"/>
        <w:ind w:right="-60"/>
        <w:jc w:val="center"/>
        <w:rPr>
          <w:rFonts w:cs="Arial"/>
          <w:b/>
          <w:i/>
          <w:iCs/>
          <w:sz w:val="30"/>
          <w:szCs w:val="30"/>
        </w:rPr>
      </w:pPr>
      <w:r w:rsidRPr="006B28CE">
        <w:rPr>
          <w:rFonts w:cs="Arial"/>
          <w:bCs/>
          <w:i/>
          <w:iCs/>
          <w:sz w:val="30"/>
          <w:szCs w:val="30"/>
        </w:rPr>
        <w:t>Représentée par M. Philippe JENTY, Président</w:t>
      </w:r>
    </w:p>
    <w:p w:rsidR="00CD5295" w:rsidRPr="00ED5DC3" w:rsidRDefault="00CD5295" w:rsidP="00CD5295">
      <w:pPr>
        <w:widowControl w:val="0"/>
        <w:autoSpaceDE w:val="0"/>
        <w:autoSpaceDN w:val="0"/>
        <w:adjustRightInd w:val="0"/>
        <w:spacing w:before="62" w:after="0" w:line="276" w:lineRule="auto"/>
        <w:ind w:left="1072" w:right="1048"/>
        <w:jc w:val="center"/>
        <w:rPr>
          <w:rFonts w:cs="Arial"/>
          <w:b/>
          <w:sz w:val="20"/>
          <w:szCs w:val="20"/>
          <w:u w:val="single"/>
        </w:rPr>
      </w:pPr>
      <w:bookmarkStart w:id="0" w:name="_GoBack"/>
      <w:bookmarkEnd w:id="0"/>
    </w:p>
    <w:p w:rsidR="00CD5295" w:rsidRPr="00ED5DC3" w:rsidRDefault="00CD5295" w:rsidP="00CD5295">
      <w:pPr>
        <w:widowControl w:val="0"/>
        <w:autoSpaceDE w:val="0"/>
        <w:autoSpaceDN w:val="0"/>
        <w:adjustRightInd w:val="0"/>
        <w:spacing w:before="62" w:after="0" w:line="276" w:lineRule="auto"/>
        <w:ind w:left="1072" w:right="1048"/>
        <w:jc w:val="center"/>
        <w:rPr>
          <w:rFonts w:cs="Arial"/>
          <w:b/>
          <w:sz w:val="20"/>
          <w:szCs w:val="20"/>
          <w:u w:val="single"/>
        </w:rPr>
      </w:pPr>
    </w:p>
    <w:p w:rsidR="00CD5295" w:rsidRPr="00ED5DC3" w:rsidRDefault="00CD5295" w:rsidP="00CD5295">
      <w:pPr>
        <w:widowControl w:val="0"/>
        <w:autoSpaceDE w:val="0"/>
        <w:autoSpaceDN w:val="0"/>
        <w:adjustRightInd w:val="0"/>
        <w:spacing w:before="62" w:after="0" w:line="276" w:lineRule="auto"/>
        <w:ind w:left="1072" w:right="1048"/>
        <w:jc w:val="center"/>
        <w:rPr>
          <w:rFonts w:cs="Arial"/>
          <w:b/>
          <w:sz w:val="20"/>
          <w:szCs w:val="20"/>
          <w:u w:val="single"/>
        </w:rPr>
      </w:pPr>
    </w:p>
    <w:p w:rsidR="00CD5295" w:rsidRDefault="00CD5295" w:rsidP="00CD5295">
      <w:pPr>
        <w:jc w:val="center"/>
        <w:rPr>
          <w:rFonts w:cs="Arial"/>
          <w:sz w:val="28"/>
          <w:szCs w:val="28"/>
        </w:rPr>
      </w:pPr>
    </w:p>
    <w:p w:rsidR="00CD5295" w:rsidRDefault="00CD5295" w:rsidP="00CD5295">
      <w:pPr>
        <w:jc w:val="center"/>
        <w:rPr>
          <w:rFonts w:cs="Arial"/>
          <w:sz w:val="28"/>
          <w:szCs w:val="28"/>
        </w:rPr>
      </w:pPr>
    </w:p>
    <w:p w:rsidR="00CD5295" w:rsidRDefault="00AC366D" w:rsidP="00CD5295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536388" w:rsidRDefault="00536388" w:rsidP="00CD5295">
      <w:pPr>
        <w:jc w:val="center"/>
        <w:rPr>
          <w:rFonts w:cs="Arial"/>
          <w:sz w:val="28"/>
          <w:szCs w:val="28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242"/>
        <w:gridCol w:w="5387"/>
        <w:gridCol w:w="3260"/>
      </w:tblGrid>
      <w:tr w:rsidR="00F059C8" w:rsidTr="00536388">
        <w:tc>
          <w:tcPr>
            <w:tcW w:w="1242" w:type="dxa"/>
            <w:tcBorders>
              <w:top w:val="nil"/>
              <w:left w:val="nil"/>
              <w:bottom w:val="single" w:sz="4" w:space="0" w:color="auto"/>
            </w:tcBorders>
          </w:tcPr>
          <w:p w:rsidR="00F059C8" w:rsidRDefault="00F059C8" w:rsidP="00AC366D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059C8" w:rsidRPr="00F059C8" w:rsidRDefault="00F059C8" w:rsidP="00F059C8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059C8">
              <w:rPr>
                <w:rFonts w:cs="Arial"/>
                <w:b/>
                <w:sz w:val="28"/>
                <w:szCs w:val="28"/>
              </w:rPr>
              <w:t>Mission</w:t>
            </w:r>
            <w:r w:rsidR="00DD7342">
              <w:rPr>
                <w:rFonts w:cs="Arial"/>
                <w:b/>
                <w:sz w:val="28"/>
                <w:szCs w:val="28"/>
              </w:rPr>
              <w:t>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059C8" w:rsidRPr="00F059C8" w:rsidRDefault="00F059C8" w:rsidP="00F059C8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059C8">
              <w:rPr>
                <w:rFonts w:cs="Arial"/>
                <w:b/>
                <w:sz w:val="28"/>
                <w:szCs w:val="28"/>
              </w:rPr>
              <w:t>Prix forfaitaire € HT</w:t>
            </w:r>
          </w:p>
        </w:tc>
      </w:tr>
      <w:tr w:rsidR="00F059C8" w:rsidTr="00536388">
        <w:trPr>
          <w:trHeight w:val="480"/>
        </w:trPr>
        <w:tc>
          <w:tcPr>
            <w:tcW w:w="9889" w:type="dxa"/>
            <w:gridSpan w:val="3"/>
            <w:shd w:val="clear" w:color="auto" w:fill="EAF1DD" w:themeFill="accent3" w:themeFillTint="33"/>
            <w:vAlign w:val="center"/>
          </w:tcPr>
          <w:p w:rsidR="00F059C8" w:rsidRPr="00F059C8" w:rsidRDefault="00F059C8" w:rsidP="00F059C8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059C8">
              <w:rPr>
                <w:rFonts w:cs="Arial"/>
                <w:b/>
                <w:sz w:val="28"/>
                <w:szCs w:val="28"/>
              </w:rPr>
              <w:t>Tranche ferme</w:t>
            </w:r>
          </w:p>
        </w:tc>
      </w:tr>
      <w:tr w:rsidR="00F059C8" w:rsidTr="00536388">
        <w:trPr>
          <w:trHeight w:val="699"/>
        </w:trPr>
        <w:tc>
          <w:tcPr>
            <w:tcW w:w="1242" w:type="dxa"/>
            <w:vAlign w:val="center"/>
          </w:tcPr>
          <w:p w:rsidR="00F059C8" w:rsidRPr="00F059C8" w:rsidRDefault="00F059C8" w:rsidP="0053638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059C8">
              <w:rPr>
                <w:rFonts w:cs="Arial"/>
                <w:b/>
                <w:sz w:val="24"/>
                <w:szCs w:val="24"/>
              </w:rPr>
              <w:t>Phase 1</w:t>
            </w:r>
          </w:p>
        </w:tc>
        <w:tc>
          <w:tcPr>
            <w:tcW w:w="5387" w:type="dxa"/>
            <w:vAlign w:val="center"/>
          </w:tcPr>
          <w:p w:rsidR="00F059C8" w:rsidRDefault="00374E5A" w:rsidP="00374E5A">
            <w:pPr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 w:rsidRPr="00374E5A">
              <w:rPr>
                <w:rFonts w:asciiTheme="minorHAnsi" w:hAnsiTheme="minorHAnsi" w:cstheme="minorHAnsi"/>
                <w:b/>
              </w:rPr>
              <w:t>ollecte et analyse critique des données existantes à l'échelle du périmètre de l'étude</w:t>
            </w:r>
          </w:p>
        </w:tc>
        <w:tc>
          <w:tcPr>
            <w:tcW w:w="3260" w:type="dxa"/>
            <w:vAlign w:val="center"/>
          </w:tcPr>
          <w:p w:rsidR="00F059C8" w:rsidRDefault="00F059C8" w:rsidP="00536388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F059C8" w:rsidTr="00536388">
        <w:trPr>
          <w:trHeight w:val="709"/>
        </w:trPr>
        <w:tc>
          <w:tcPr>
            <w:tcW w:w="1242" w:type="dxa"/>
            <w:vAlign w:val="center"/>
          </w:tcPr>
          <w:p w:rsidR="00F059C8" w:rsidRPr="00F059C8" w:rsidRDefault="00F059C8" w:rsidP="0053638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059C8">
              <w:rPr>
                <w:rFonts w:cs="Arial"/>
                <w:b/>
                <w:sz w:val="24"/>
                <w:szCs w:val="24"/>
              </w:rPr>
              <w:t>Phase 2</w:t>
            </w:r>
          </w:p>
        </w:tc>
        <w:tc>
          <w:tcPr>
            <w:tcW w:w="5387" w:type="dxa"/>
            <w:vAlign w:val="center"/>
          </w:tcPr>
          <w:p w:rsidR="00F059C8" w:rsidRDefault="00374E5A" w:rsidP="00374E5A">
            <w:pPr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</w:rPr>
              <w:t>É</w:t>
            </w:r>
            <w:r w:rsidRPr="00374E5A">
              <w:rPr>
                <w:rFonts w:asciiTheme="minorHAnsi" w:hAnsiTheme="minorHAnsi" w:cstheme="minorHAnsi"/>
                <w:b/>
              </w:rPr>
              <w:t>laboration du dossier de consultation des entreprises (DCE) et lancement de la consultation</w:t>
            </w:r>
          </w:p>
        </w:tc>
        <w:tc>
          <w:tcPr>
            <w:tcW w:w="3260" w:type="dxa"/>
            <w:vAlign w:val="center"/>
          </w:tcPr>
          <w:p w:rsidR="00F059C8" w:rsidRDefault="00F059C8" w:rsidP="00536388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F059C8" w:rsidTr="00536388">
        <w:trPr>
          <w:trHeight w:val="691"/>
        </w:trPr>
        <w:tc>
          <w:tcPr>
            <w:tcW w:w="1242" w:type="dxa"/>
            <w:vAlign w:val="center"/>
          </w:tcPr>
          <w:p w:rsidR="00F059C8" w:rsidRPr="00F059C8" w:rsidRDefault="00F059C8" w:rsidP="0053638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059C8">
              <w:rPr>
                <w:rFonts w:cs="Arial"/>
                <w:b/>
                <w:sz w:val="24"/>
                <w:szCs w:val="24"/>
              </w:rPr>
              <w:t>Phase 3</w:t>
            </w:r>
          </w:p>
        </w:tc>
        <w:tc>
          <w:tcPr>
            <w:tcW w:w="5387" w:type="dxa"/>
            <w:vAlign w:val="center"/>
          </w:tcPr>
          <w:p w:rsidR="00F059C8" w:rsidRDefault="00F059C8" w:rsidP="00F059C8">
            <w:pPr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>
              <w:rPr>
                <w:b/>
              </w:rPr>
              <w:t>A</w:t>
            </w:r>
            <w:r w:rsidRPr="00F059C8">
              <w:rPr>
                <w:b/>
              </w:rPr>
              <w:t>nalyse des candidatures et des offres et choix du bureau d'études</w:t>
            </w:r>
          </w:p>
        </w:tc>
        <w:tc>
          <w:tcPr>
            <w:tcW w:w="3260" w:type="dxa"/>
            <w:vAlign w:val="center"/>
          </w:tcPr>
          <w:p w:rsidR="00F059C8" w:rsidRDefault="00F059C8" w:rsidP="00536388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536388" w:rsidTr="00536388">
        <w:trPr>
          <w:trHeight w:val="556"/>
        </w:trPr>
        <w:tc>
          <w:tcPr>
            <w:tcW w:w="6629" w:type="dxa"/>
            <w:gridSpan w:val="2"/>
            <w:tcBorders>
              <w:bottom w:val="single" w:sz="4" w:space="0" w:color="auto"/>
            </w:tcBorders>
            <w:vAlign w:val="center"/>
          </w:tcPr>
          <w:p w:rsidR="00536388" w:rsidRPr="00F059C8" w:rsidRDefault="00536388" w:rsidP="00536388">
            <w:pPr>
              <w:spacing w:after="0" w:line="240" w:lineRule="auto"/>
              <w:jc w:val="righ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TOTAL Tranche ferme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36388" w:rsidRPr="00F059C8" w:rsidRDefault="00536388" w:rsidP="00F059C8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F059C8" w:rsidTr="00536388">
        <w:trPr>
          <w:trHeight w:val="556"/>
        </w:trPr>
        <w:tc>
          <w:tcPr>
            <w:tcW w:w="9889" w:type="dxa"/>
            <w:gridSpan w:val="3"/>
            <w:shd w:val="clear" w:color="auto" w:fill="EAF1DD" w:themeFill="accent3" w:themeFillTint="33"/>
            <w:vAlign w:val="center"/>
          </w:tcPr>
          <w:p w:rsidR="00F059C8" w:rsidRPr="00F059C8" w:rsidRDefault="00F059C8" w:rsidP="00F059C8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059C8">
              <w:rPr>
                <w:rFonts w:cs="Arial"/>
                <w:b/>
                <w:sz w:val="28"/>
                <w:szCs w:val="28"/>
              </w:rPr>
              <w:t>Tranche optionnelle</w:t>
            </w:r>
          </w:p>
        </w:tc>
      </w:tr>
      <w:tr w:rsidR="00536388" w:rsidTr="00536388">
        <w:trPr>
          <w:trHeight w:val="603"/>
        </w:trPr>
        <w:tc>
          <w:tcPr>
            <w:tcW w:w="6629" w:type="dxa"/>
            <w:gridSpan w:val="2"/>
            <w:vAlign w:val="center"/>
          </w:tcPr>
          <w:p w:rsidR="00536388" w:rsidRPr="0080380E" w:rsidRDefault="00D91264" w:rsidP="00D9126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80380E">
              <w:rPr>
                <w:rFonts w:cs="Arial"/>
                <w:b/>
              </w:rPr>
              <w:t>Assistance administrative et technique pour le sui</w:t>
            </w:r>
            <w:r w:rsidR="0080380E">
              <w:rPr>
                <w:rFonts w:cs="Arial"/>
                <w:b/>
              </w:rPr>
              <w:t>vi de la réalisation du SD AEP</w:t>
            </w:r>
          </w:p>
        </w:tc>
        <w:tc>
          <w:tcPr>
            <w:tcW w:w="3260" w:type="dxa"/>
            <w:vAlign w:val="center"/>
          </w:tcPr>
          <w:p w:rsidR="00536388" w:rsidRDefault="00536388" w:rsidP="00536388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536388" w:rsidTr="00536388">
        <w:trPr>
          <w:trHeight w:val="603"/>
        </w:trPr>
        <w:tc>
          <w:tcPr>
            <w:tcW w:w="6629" w:type="dxa"/>
            <w:gridSpan w:val="2"/>
            <w:vAlign w:val="center"/>
          </w:tcPr>
          <w:p w:rsidR="00536388" w:rsidRPr="00536388" w:rsidRDefault="00536388" w:rsidP="00536388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cs="Arial"/>
                <w:b/>
                <w:sz w:val="28"/>
                <w:szCs w:val="28"/>
              </w:rPr>
              <w:t>TOTAL Tranche optionnelle</w:t>
            </w:r>
          </w:p>
        </w:tc>
        <w:tc>
          <w:tcPr>
            <w:tcW w:w="3260" w:type="dxa"/>
            <w:vAlign w:val="center"/>
          </w:tcPr>
          <w:p w:rsidR="00536388" w:rsidRDefault="00536388" w:rsidP="00536388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:rsidR="00536388" w:rsidRDefault="00536388" w:rsidP="00AC366D">
      <w:pPr>
        <w:jc w:val="center"/>
        <w:rPr>
          <w:rFonts w:cs="Arial"/>
          <w:sz w:val="28"/>
          <w:szCs w:val="28"/>
        </w:rPr>
      </w:pPr>
    </w:p>
    <w:tbl>
      <w:tblPr>
        <w:tblStyle w:val="Grilledutableau"/>
        <w:tblW w:w="0" w:type="auto"/>
        <w:tblInd w:w="3369" w:type="dxa"/>
        <w:tblLook w:val="04A0" w:firstRow="1" w:lastRow="0" w:firstColumn="1" w:lastColumn="0" w:noHBand="0" w:noVBand="1"/>
      </w:tblPr>
      <w:tblGrid>
        <w:gridCol w:w="3159"/>
        <w:gridCol w:w="3077"/>
      </w:tblGrid>
      <w:tr w:rsidR="00536388" w:rsidTr="00536388">
        <w:trPr>
          <w:trHeight w:val="538"/>
        </w:trPr>
        <w:tc>
          <w:tcPr>
            <w:tcW w:w="3260" w:type="dxa"/>
            <w:vAlign w:val="center"/>
          </w:tcPr>
          <w:p w:rsidR="00536388" w:rsidRPr="00536388" w:rsidRDefault="00536388" w:rsidP="00536388">
            <w:pPr>
              <w:spacing w:after="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536388">
              <w:rPr>
                <w:rFonts w:cs="Arial"/>
                <w:b/>
                <w:sz w:val="24"/>
                <w:szCs w:val="24"/>
              </w:rPr>
              <w:t>TOTAL € HT : TF + TO</w:t>
            </w:r>
          </w:p>
        </w:tc>
        <w:tc>
          <w:tcPr>
            <w:tcW w:w="3202" w:type="dxa"/>
            <w:vAlign w:val="center"/>
          </w:tcPr>
          <w:p w:rsidR="00536388" w:rsidRPr="00536388" w:rsidRDefault="00536388" w:rsidP="0053638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536388" w:rsidTr="00536388">
        <w:trPr>
          <w:trHeight w:val="403"/>
        </w:trPr>
        <w:tc>
          <w:tcPr>
            <w:tcW w:w="3260" w:type="dxa"/>
            <w:vAlign w:val="center"/>
          </w:tcPr>
          <w:p w:rsidR="00536388" w:rsidRPr="00536388" w:rsidRDefault="00536388" w:rsidP="00536388">
            <w:pPr>
              <w:spacing w:after="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536388">
              <w:rPr>
                <w:rFonts w:cs="Arial"/>
                <w:b/>
                <w:sz w:val="24"/>
                <w:szCs w:val="24"/>
              </w:rPr>
              <w:t>TVA 20%</w:t>
            </w:r>
          </w:p>
        </w:tc>
        <w:tc>
          <w:tcPr>
            <w:tcW w:w="3202" w:type="dxa"/>
            <w:vAlign w:val="center"/>
          </w:tcPr>
          <w:p w:rsidR="00536388" w:rsidRPr="00536388" w:rsidRDefault="00536388" w:rsidP="0053638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536388" w:rsidTr="00536388">
        <w:trPr>
          <w:trHeight w:val="551"/>
        </w:trPr>
        <w:tc>
          <w:tcPr>
            <w:tcW w:w="3260" w:type="dxa"/>
            <w:vAlign w:val="center"/>
          </w:tcPr>
          <w:p w:rsidR="00536388" w:rsidRPr="00536388" w:rsidRDefault="00536388" w:rsidP="00536388">
            <w:pPr>
              <w:spacing w:after="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536388">
              <w:rPr>
                <w:rFonts w:cs="Arial"/>
                <w:b/>
                <w:sz w:val="24"/>
                <w:szCs w:val="24"/>
              </w:rPr>
              <w:t>TOTAL € TTC</w:t>
            </w:r>
          </w:p>
        </w:tc>
        <w:tc>
          <w:tcPr>
            <w:tcW w:w="3202" w:type="dxa"/>
            <w:vAlign w:val="center"/>
          </w:tcPr>
          <w:p w:rsidR="00536388" w:rsidRPr="00536388" w:rsidRDefault="00536388" w:rsidP="0053638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536388" w:rsidRDefault="00536388" w:rsidP="00536388">
      <w:pPr>
        <w:jc w:val="center"/>
        <w:rPr>
          <w:rFonts w:cs="Arial"/>
          <w:sz w:val="28"/>
          <w:szCs w:val="28"/>
        </w:rPr>
      </w:pPr>
    </w:p>
    <w:p w:rsidR="00536388" w:rsidRDefault="00536388" w:rsidP="00536388">
      <w:pPr>
        <w:jc w:val="center"/>
        <w:rPr>
          <w:rFonts w:cs="Arial"/>
          <w:sz w:val="28"/>
          <w:szCs w:val="28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536388" w:rsidTr="00536388">
        <w:tc>
          <w:tcPr>
            <w:tcW w:w="6629" w:type="dxa"/>
            <w:shd w:val="clear" w:color="auto" w:fill="C2D69B" w:themeFill="accent3" w:themeFillTint="99"/>
            <w:vAlign w:val="center"/>
          </w:tcPr>
          <w:p w:rsidR="00536388" w:rsidRPr="00F059C8" w:rsidRDefault="00536388" w:rsidP="00536388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059C8">
              <w:rPr>
                <w:rFonts w:cs="Arial"/>
                <w:b/>
                <w:sz w:val="28"/>
                <w:szCs w:val="28"/>
              </w:rPr>
              <w:t>Mission</w:t>
            </w:r>
          </w:p>
        </w:tc>
        <w:tc>
          <w:tcPr>
            <w:tcW w:w="3260" w:type="dxa"/>
            <w:shd w:val="clear" w:color="auto" w:fill="C2D69B" w:themeFill="accent3" w:themeFillTint="99"/>
            <w:vAlign w:val="center"/>
          </w:tcPr>
          <w:p w:rsidR="00536388" w:rsidRPr="00F059C8" w:rsidRDefault="00536388" w:rsidP="00536388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059C8">
              <w:rPr>
                <w:rFonts w:cs="Arial"/>
                <w:b/>
                <w:sz w:val="28"/>
                <w:szCs w:val="28"/>
              </w:rPr>
              <w:t>Prix forfaitaire € HT</w:t>
            </w:r>
          </w:p>
        </w:tc>
      </w:tr>
      <w:tr w:rsidR="00536388" w:rsidTr="00536388">
        <w:trPr>
          <w:trHeight w:val="699"/>
        </w:trPr>
        <w:tc>
          <w:tcPr>
            <w:tcW w:w="6629" w:type="dxa"/>
            <w:vAlign w:val="center"/>
          </w:tcPr>
          <w:p w:rsidR="00536388" w:rsidRDefault="00536388" w:rsidP="00D91264">
            <w:pPr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</w:rPr>
              <w:t xml:space="preserve">Participation à des réunions supplémentaires ou complémentaires à la demande du </w:t>
            </w:r>
            <w:r w:rsidR="00D91264">
              <w:rPr>
                <w:rFonts w:asciiTheme="minorHAnsi" w:hAnsiTheme="minorHAnsi" w:cstheme="minorHAnsi"/>
                <w:b/>
              </w:rPr>
              <w:t>pouvoir adjudicateur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536388" w:rsidRDefault="00536388" w:rsidP="00536388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:rsidR="00536388" w:rsidRDefault="00536388" w:rsidP="00AC366D">
      <w:pPr>
        <w:jc w:val="center"/>
        <w:rPr>
          <w:rFonts w:cs="Arial"/>
          <w:sz w:val="28"/>
          <w:szCs w:val="28"/>
        </w:rPr>
      </w:pPr>
    </w:p>
    <w:p w:rsidR="00536388" w:rsidRPr="00536388" w:rsidRDefault="00536388" w:rsidP="0036369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C366D" w:rsidRPr="00363697" w:rsidRDefault="00536388" w:rsidP="00363697">
      <w:pPr>
        <w:spacing w:after="0" w:line="240" w:lineRule="auto"/>
        <w:jc w:val="both"/>
        <w:rPr>
          <w:rFonts w:cs="Arial"/>
          <w:sz w:val="24"/>
          <w:szCs w:val="24"/>
        </w:rPr>
      </w:pPr>
      <w:r w:rsidRPr="00536388">
        <w:rPr>
          <w:rFonts w:cs="Arial"/>
          <w:sz w:val="24"/>
          <w:szCs w:val="24"/>
        </w:rPr>
        <w:t xml:space="preserve">Ce cadre de DPGF est donné à titre indicatif afin que les éléments de mission soient identifiés et </w:t>
      </w:r>
      <w:r w:rsidRPr="00363697">
        <w:rPr>
          <w:rFonts w:cs="Arial"/>
          <w:sz w:val="24"/>
          <w:szCs w:val="24"/>
        </w:rPr>
        <w:t xml:space="preserve">valorisés par les candidats en relation avec leur note méthodologique remise à l’appui de l'offre. </w:t>
      </w:r>
    </w:p>
    <w:p w:rsidR="00363697" w:rsidRDefault="00363697" w:rsidP="00363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372CD9" w:rsidRDefault="00536388" w:rsidP="00363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63697">
        <w:rPr>
          <w:rFonts w:cs="Arial"/>
          <w:sz w:val="24"/>
          <w:szCs w:val="24"/>
        </w:rPr>
        <w:t>Aussi, le candi</w:t>
      </w:r>
      <w:r w:rsidR="00363697">
        <w:rPr>
          <w:rFonts w:cs="Arial"/>
          <w:sz w:val="24"/>
          <w:szCs w:val="24"/>
        </w:rPr>
        <w:t xml:space="preserve">dat précisera dans son offre : </w:t>
      </w:r>
    </w:p>
    <w:p w:rsidR="00363697" w:rsidRDefault="00363697" w:rsidP="0036369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 cout journalier par intervenant,</w:t>
      </w:r>
    </w:p>
    <w:p w:rsidR="00363697" w:rsidRDefault="00363697" w:rsidP="0036369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 nombre de jours consacré à la mission par intervenant,</w:t>
      </w:r>
    </w:p>
    <w:p w:rsidR="00363697" w:rsidRPr="00363697" w:rsidRDefault="00363697" w:rsidP="0036369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le nombre de réunions préconisées pour chaque tranche et phase </w:t>
      </w:r>
      <w:r w:rsidRPr="00363697">
        <w:rPr>
          <w:rFonts w:cs="Arial"/>
          <w:i/>
          <w:sz w:val="24"/>
          <w:szCs w:val="24"/>
        </w:rPr>
        <w:t xml:space="preserve">(sachant </w:t>
      </w:r>
      <w:r>
        <w:rPr>
          <w:rFonts w:cs="Arial"/>
          <w:i/>
          <w:sz w:val="24"/>
          <w:szCs w:val="24"/>
        </w:rPr>
        <w:t xml:space="preserve">qu'un minimum </w:t>
      </w:r>
      <w:r w:rsidRPr="00363697">
        <w:rPr>
          <w:rFonts w:cs="Arial"/>
          <w:i/>
          <w:sz w:val="24"/>
          <w:szCs w:val="24"/>
        </w:rPr>
        <w:t xml:space="preserve"> de 3 réunions est demandé en tra</w:t>
      </w:r>
      <w:r>
        <w:rPr>
          <w:rFonts w:cs="Arial"/>
          <w:i/>
          <w:sz w:val="24"/>
          <w:szCs w:val="24"/>
        </w:rPr>
        <w:t>n</w:t>
      </w:r>
      <w:r w:rsidRPr="00363697">
        <w:rPr>
          <w:rFonts w:cs="Arial"/>
          <w:i/>
          <w:sz w:val="24"/>
          <w:szCs w:val="24"/>
        </w:rPr>
        <w:t xml:space="preserve">che ferme - article </w:t>
      </w:r>
      <w:r>
        <w:rPr>
          <w:rFonts w:cs="Arial"/>
          <w:i/>
          <w:sz w:val="24"/>
          <w:szCs w:val="24"/>
        </w:rPr>
        <w:t xml:space="preserve">3.1 du cahier des charges). </w:t>
      </w:r>
    </w:p>
    <w:p w:rsidR="00363697" w:rsidRPr="00D61BD5" w:rsidRDefault="00363697" w:rsidP="0036369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4"/>
          <w:szCs w:val="4"/>
        </w:rPr>
      </w:pPr>
    </w:p>
    <w:sectPr w:rsidR="00363697" w:rsidRPr="00D61BD5" w:rsidSect="008B0E60">
      <w:footerReference w:type="default" r:id="rId7"/>
      <w:pgSz w:w="11900" w:h="16840"/>
      <w:pgMar w:top="860" w:right="985" w:bottom="851" w:left="1300" w:header="0" w:footer="902" w:gutter="0"/>
      <w:cols w:space="720" w:equalWidth="0">
        <w:col w:w="9615"/>
      </w:cols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388" w:rsidRDefault="00536388">
      <w:pPr>
        <w:spacing w:after="0" w:line="240" w:lineRule="auto"/>
      </w:pPr>
      <w:r>
        <w:separator/>
      </w:r>
    </w:p>
  </w:endnote>
  <w:endnote w:type="continuationSeparator" w:id="0">
    <w:p w:rsidR="00536388" w:rsidRDefault="0053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utura Medium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388" w:rsidRPr="002B7101" w:rsidRDefault="00CD76FA" w:rsidP="002B7101">
    <w:pPr>
      <w:widowControl w:val="0"/>
      <w:autoSpaceDE w:val="0"/>
      <w:autoSpaceDN w:val="0"/>
      <w:adjustRightInd w:val="0"/>
      <w:spacing w:after="0" w:line="200" w:lineRule="exact"/>
      <w:rPr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6576695</wp:posOffset>
              </wp:positionH>
              <wp:positionV relativeFrom="page">
                <wp:posOffset>10109200</wp:posOffset>
              </wp:positionV>
              <wp:extent cx="26225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388" w:rsidRPr="006A039F" w:rsidRDefault="00004057" w:rsidP="002B710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3" w:lineRule="exact"/>
                            <w:ind w:left="40" w:right="-20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6A039F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536388" w:rsidRPr="006A039F">
                            <w:rPr>
                              <w:rFonts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6A039F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72C6C">
                            <w:rPr>
                              <w:rFonts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6A039F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85pt;margin-top:796pt;width:20.6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3GrQ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" o:allowincell="f" filled="f" stroked="f">
              <v:textbox inset="0,0,0,0">
                <w:txbxContent>
                  <w:p w:rsidR="00536388" w:rsidRPr="006A039F" w:rsidRDefault="00004057" w:rsidP="002B710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3" w:lineRule="exact"/>
                      <w:ind w:left="40" w:right="-20"/>
                      <w:rPr>
                        <w:rFonts w:cs="Arial"/>
                        <w:sz w:val="18"/>
                        <w:szCs w:val="18"/>
                      </w:rPr>
                    </w:pPr>
                    <w:r w:rsidRPr="006A039F">
                      <w:rPr>
                        <w:rFonts w:cs="Arial"/>
                        <w:sz w:val="18"/>
                        <w:szCs w:val="18"/>
                      </w:rPr>
                      <w:fldChar w:fldCharType="begin"/>
                    </w:r>
                    <w:r w:rsidR="00536388" w:rsidRPr="006A039F">
                      <w:rPr>
                        <w:rFonts w:cs="Arial"/>
                        <w:sz w:val="18"/>
                        <w:szCs w:val="18"/>
                      </w:rPr>
                      <w:instrText xml:space="preserve"> PAGE </w:instrText>
                    </w:r>
                    <w:r w:rsidRPr="006A039F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D72C6C">
                      <w:rPr>
                        <w:rFonts w:cs="Arial"/>
                        <w:noProof/>
                        <w:sz w:val="18"/>
                        <w:szCs w:val="18"/>
                      </w:rPr>
                      <w:t>1</w:t>
                    </w:r>
                    <w:r w:rsidRPr="006A039F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949325</wp:posOffset>
              </wp:positionH>
              <wp:positionV relativeFrom="page">
                <wp:posOffset>10005060</wp:posOffset>
              </wp:positionV>
              <wp:extent cx="5067300" cy="49149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7300" cy="491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388" w:rsidRDefault="00536388" w:rsidP="000C04A6">
                          <w:pPr>
                            <w:spacing w:after="0" w:line="5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536388" w:rsidRDefault="00536388" w:rsidP="002B710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74.75pt;margin-top:787.8pt;width:399pt;height:38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" o:allowincell="f" filled="f" stroked="f">
              <v:textbox inset="0,0,0,0">
                <w:txbxContent>
                  <w:p w:rsidR="00536388" w:rsidRDefault="00536388" w:rsidP="000C04A6">
                    <w:pPr>
                      <w:spacing w:after="0" w:line="5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536388" w:rsidRDefault="00536388" w:rsidP="002B710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388" w:rsidRDefault="00536388">
      <w:pPr>
        <w:spacing w:after="0" w:line="240" w:lineRule="auto"/>
      </w:pPr>
      <w:r>
        <w:separator/>
      </w:r>
    </w:p>
  </w:footnote>
  <w:footnote w:type="continuationSeparator" w:id="0">
    <w:p w:rsidR="00536388" w:rsidRDefault="00536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96681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CD45A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780E3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A8462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040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C88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B66A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A62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8A8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D40B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"/>
      <w:lvlJc w:val="left"/>
      <w:pPr>
        <w:tabs>
          <w:tab w:val="num" w:pos="708"/>
        </w:tabs>
        <w:ind w:left="1004" w:hanging="360"/>
      </w:pPr>
      <w:rPr>
        <w:rFonts w:ascii="Symbol" w:hAnsi="Symbol"/>
        <w:color w:val="auto"/>
      </w:rPr>
    </w:lvl>
  </w:abstractNum>
  <w:abstractNum w:abstractNumId="1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"/>
      <w:lvlJc w:val="left"/>
      <w:pPr>
        <w:tabs>
          <w:tab w:val="num" w:pos="708"/>
        </w:tabs>
        <w:ind w:left="1004" w:hanging="360"/>
      </w:pPr>
      <w:rPr>
        <w:rFonts w:ascii="Symbol" w:hAnsi="Symbol"/>
        <w:color w:val="auto"/>
      </w:rPr>
    </w:lvl>
  </w:abstractNum>
  <w:abstractNum w:abstractNumId="12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"/>
      <w:lvlJc w:val="left"/>
      <w:pPr>
        <w:tabs>
          <w:tab w:val="num" w:pos="708"/>
        </w:tabs>
        <w:ind w:left="1287" w:hanging="360"/>
      </w:pPr>
      <w:rPr>
        <w:rFonts w:ascii="Wingdings" w:hAnsi="Wingdings"/>
        <w:sz w:val="20"/>
      </w:rPr>
    </w:lvl>
    <w:lvl w:ilvl="1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Calibri" w:hAnsi="Calibri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  <w:sz w:val="20"/>
      </w:rPr>
    </w:lvl>
  </w:abstractNum>
  <w:abstractNum w:abstractNumId="13" w15:restartNumberingAfterBreak="0">
    <w:nsid w:val="0000000C"/>
    <w:multiLevelType w:val="multilevel"/>
    <w:tmpl w:val="0000000C"/>
    <w:name w:val="WW8Num16"/>
    <w:lvl w:ilvl="0">
      <w:start w:val="1"/>
      <w:numFmt w:val="bullet"/>
      <w:lvlText w:val=""/>
      <w:lvlJc w:val="left"/>
      <w:pPr>
        <w:tabs>
          <w:tab w:val="num" w:pos="708"/>
        </w:tabs>
        <w:ind w:left="1004" w:hanging="360"/>
      </w:pPr>
      <w:rPr>
        <w:rFonts w:ascii="Wingdings" w:hAnsi="Wingdings"/>
        <w:sz w:val="22"/>
      </w:rPr>
    </w:lvl>
    <w:lvl w:ilvl="1"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alibri" w:hAnsi="Calibri"/>
        <w:sz w:val="22"/>
      </w:rPr>
    </w:lvl>
    <w:lvl w:ilvl="2">
      <w:start w:val="1"/>
      <w:numFmt w:val="bullet"/>
      <w:lvlText w:val=""/>
      <w:lvlJc w:val="left"/>
      <w:pPr>
        <w:tabs>
          <w:tab w:val="num" w:pos="708"/>
        </w:tabs>
        <w:ind w:left="2444" w:hanging="360"/>
      </w:pPr>
      <w:rPr>
        <w:rFonts w:ascii="Wingdings" w:hAnsi="Wingdings"/>
        <w:sz w:val="22"/>
      </w:rPr>
    </w:lvl>
    <w:lvl w:ilvl="3">
      <w:numFmt w:val="bullet"/>
      <w:lvlText w:val="-"/>
      <w:lvlJc w:val="left"/>
      <w:pPr>
        <w:tabs>
          <w:tab w:val="num" w:pos="708"/>
        </w:tabs>
        <w:ind w:left="3164" w:hanging="360"/>
      </w:pPr>
      <w:rPr>
        <w:rFonts w:ascii="Calibri" w:hAnsi="Calibri"/>
      </w:rPr>
    </w:lvl>
    <w:lvl w:ilvl="4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/>
        <w:sz w:val="22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/>
        <w:sz w:val="22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/>
        <w:sz w:val="22"/>
      </w:rPr>
    </w:lvl>
  </w:abstractNum>
  <w:abstractNum w:abstractNumId="14" w15:restartNumberingAfterBreak="0">
    <w:nsid w:val="01F00F88"/>
    <w:multiLevelType w:val="hybridMultilevel"/>
    <w:tmpl w:val="09FAF8E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36F7A01"/>
    <w:multiLevelType w:val="hybridMultilevel"/>
    <w:tmpl w:val="90F6CA10"/>
    <w:lvl w:ilvl="0" w:tplc="3F364CC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8A415B"/>
    <w:multiLevelType w:val="hybridMultilevel"/>
    <w:tmpl w:val="E5EC0FB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EA1059"/>
    <w:multiLevelType w:val="hybridMultilevel"/>
    <w:tmpl w:val="B182650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550F29"/>
    <w:multiLevelType w:val="hybridMultilevel"/>
    <w:tmpl w:val="3F143F7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1977A7"/>
    <w:multiLevelType w:val="hybridMultilevel"/>
    <w:tmpl w:val="60E81A5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571D2B"/>
    <w:multiLevelType w:val="hybridMultilevel"/>
    <w:tmpl w:val="47C6F6C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F96225"/>
    <w:multiLevelType w:val="hybridMultilevel"/>
    <w:tmpl w:val="CD0CDAC6"/>
    <w:lvl w:ilvl="0" w:tplc="6E96CBF6">
      <w:start w:val="1"/>
      <w:numFmt w:val="bullet"/>
      <w:lvlText w:val="}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5B49F8"/>
    <w:multiLevelType w:val="hybridMultilevel"/>
    <w:tmpl w:val="04DE028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2828E7"/>
    <w:multiLevelType w:val="hybridMultilevel"/>
    <w:tmpl w:val="DD4E9A06"/>
    <w:lvl w:ilvl="0" w:tplc="DB282156">
      <w:numFmt w:val="bullet"/>
      <w:lvlText w:val="-"/>
      <w:lvlJc w:val="left"/>
      <w:pPr>
        <w:tabs>
          <w:tab w:val="num" w:pos="2553"/>
        </w:tabs>
        <w:ind w:left="2553" w:hanging="360"/>
      </w:pPr>
      <w:rPr>
        <w:rFonts w:ascii="Futura Medium" w:eastAsia="Times New Roman" w:hAnsi="Futura Medium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2B8961E7"/>
    <w:multiLevelType w:val="hybridMultilevel"/>
    <w:tmpl w:val="55181176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5071068"/>
    <w:multiLevelType w:val="hybridMultilevel"/>
    <w:tmpl w:val="45D0B4AC"/>
    <w:lvl w:ilvl="0" w:tplc="3F364CC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63C4D9C"/>
    <w:multiLevelType w:val="hybridMultilevel"/>
    <w:tmpl w:val="30AA33E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95C2D"/>
    <w:multiLevelType w:val="hybridMultilevel"/>
    <w:tmpl w:val="CE5AE53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E02E5"/>
    <w:multiLevelType w:val="hybridMultilevel"/>
    <w:tmpl w:val="4F4EF10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C0EE5"/>
    <w:multiLevelType w:val="hybridMultilevel"/>
    <w:tmpl w:val="1002660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6727F"/>
    <w:multiLevelType w:val="hybridMultilevel"/>
    <w:tmpl w:val="69F6632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D37B1"/>
    <w:multiLevelType w:val="hybridMultilevel"/>
    <w:tmpl w:val="9B942346"/>
    <w:lvl w:ilvl="0" w:tplc="6E96CBF6">
      <w:start w:val="1"/>
      <w:numFmt w:val="bullet"/>
      <w:lvlText w:val="}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E0A62"/>
    <w:multiLevelType w:val="hybridMultilevel"/>
    <w:tmpl w:val="FA54E9FE"/>
    <w:lvl w:ilvl="0" w:tplc="3F364CC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D27034"/>
    <w:multiLevelType w:val="hybridMultilevel"/>
    <w:tmpl w:val="71EABCC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25C0A"/>
    <w:multiLevelType w:val="hybridMultilevel"/>
    <w:tmpl w:val="75547E9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11944"/>
    <w:multiLevelType w:val="hybridMultilevel"/>
    <w:tmpl w:val="D332D12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14"/>
  </w:num>
  <w:num w:numId="4">
    <w:abstractNumId w:val="28"/>
  </w:num>
  <w:num w:numId="5">
    <w:abstractNumId w:val="35"/>
  </w:num>
  <w:num w:numId="6">
    <w:abstractNumId w:val="19"/>
  </w:num>
  <w:num w:numId="7">
    <w:abstractNumId w:val="34"/>
  </w:num>
  <w:num w:numId="8">
    <w:abstractNumId w:val="17"/>
  </w:num>
  <w:num w:numId="9">
    <w:abstractNumId w:val="20"/>
  </w:num>
  <w:num w:numId="10">
    <w:abstractNumId w:val="29"/>
  </w:num>
  <w:num w:numId="11">
    <w:abstractNumId w:val="27"/>
  </w:num>
  <w:num w:numId="12">
    <w:abstractNumId w:val="13"/>
  </w:num>
  <w:num w:numId="13">
    <w:abstractNumId w:val="16"/>
  </w:num>
  <w:num w:numId="14">
    <w:abstractNumId w:val="18"/>
  </w:num>
  <w:num w:numId="15">
    <w:abstractNumId w:val="33"/>
  </w:num>
  <w:num w:numId="16">
    <w:abstractNumId w:val="10"/>
  </w:num>
  <w:num w:numId="17">
    <w:abstractNumId w:val="11"/>
  </w:num>
  <w:num w:numId="18">
    <w:abstractNumId w:val="22"/>
  </w:num>
  <w:num w:numId="19">
    <w:abstractNumId w:val="24"/>
  </w:num>
  <w:num w:numId="20">
    <w:abstractNumId w:val="12"/>
  </w:num>
  <w:num w:numId="21">
    <w:abstractNumId w:val="23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21"/>
  </w:num>
  <w:num w:numId="33">
    <w:abstractNumId w:val="32"/>
  </w:num>
  <w:num w:numId="34">
    <w:abstractNumId w:val="25"/>
  </w:num>
  <w:num w:numId="35">
    <w:abstractNumId w:val="31"/>
  </w:num>
  <w:num w:numId="36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57"/>
    <w:rsid w:val="00000659"/>
    <w:rsid w:val="0000214E"/>
    <w:rsid w:val="00002A88"/>
    <w:rsid w:val="00004057"/>
    <w:rsid w:val="0000490C"/>
    <w:rsid w:val="00004BCB"/>
    <w:rsid w:val="00004C97"/>
    <w:rsid w:val="00006CC1"/>
    <w:rsid w:val="00010BE6"/>
    <w:rsid w:val="00013251"/>
    <w:rsid w:val="00017B1B"/>
    <w:rsid w:val="0002151A"/>
    <w:rsid w:val="0002241A"/>
    <w:rsid w:val="0002587D"/>
    <w:rsid w:val="00030275"/>
    <w:rsid w:val="00030F2D"/>
    <w:rsid w:val="0003236F"/>
    <w:rsid w:val="00034975"/>
    <w:rsid w:val="00035E4B"/>
    <w:rsid w:val="00035E87"/>
    <w:rsid w:val="000368B0"/>
    <w:rsid w:val="0003711B"/>
    <w:rsid w:val="000379C2"/>
    <w:rsid w:val="00040C4A"/>
    <w:rsid w:val="00041A23"/>
    <w:rsid w:val="00043CD3"/>
    <w:rsid w:val="00044C6B"/>
    <w:rsid w:val="00047CE4"/>
    <w:rsid w:val="000624BA"/>
    <w:rsid w:val="00066A1D"/>
    <w:rsid w:val="00066FF4"/>
    <w:rsid w:val="0007373E"/>
    <w:rsid w:val="00076AE6"/>
    <w:rsid w:val="00082399"/>
    <w:rsid w:val="00082647"/>
    <w:rsid w:val="00087114"/>
    <w:rsid w:val="000874E3"/>
    <w:rsid w:val="00090711"/>
    <w:rsid w:val="00094855"/>
    <w:rsid w:val="000A0697"/>
    <w:rsid w:val="000A1001"/>
    <w:rsid w:val="000A21BD"/>
    <w:rsid w:val="000A2B83"/>
    <w:rsid w:val="000B2110"/>
    <w:rsid w:val="000C04A6"/>
    <w:rsid w:val="000C0924"/>
    <w:rsid w:val="000C3C56"/>
    <w:rsid w:val="000C47EA"/>
    <w:rsid w:val="000C63C7"/>
    <w:rsid w:val="000D00CE"/>
    <w:rsid w:val="000D03DC"/>
    <w:rsid w:val="000D05FE"/>
    <w:rsid w:val="000D1046"/>
    <w:rsid w:val="000E0717"/>
    <w:rsid w:val="000E18B2"/>
    <w:rsid w:val="000E28D7"/>
    <w:rsid w:val="000E3C52"/>
    <w:rsid w:val="000E4E09"/>
    <w:rsid w:val="000E6D2C"/>
    <w:rsid w:val="000F3936"/>
    <w:rsid w:val="000F7542"/>
    <w:rsid w:val="000F7C81"/>
    <w:rsid w:val="001055F5"/>
    <w:rsid w:val="00110BC5"/>
    <w:rsid w:val="001113EE"/>
    <w:rsid w:val="001117E2"/>
    <w:rsid w:val="00120FF7"/>
    <w:rsid w:val="00121B02"/>
    <w:rsid w:val="00123932"/>
    <w:rsid w:val="001308F7"/>
    <w:rsid w:val="001310F2"/>
    <w:rsid w:val="001330B0"/>
    <w:rsid w:val="00133B43"/>
    <w:rsid w:val="0013443B"/>
    <w:rsid w:val="0013701F"/>
    <w:rsid w:val="001423B7"/>
    <w:rsid w:val="001471F6"/>
    <w:rsid w:val="0015224C"/>
    <w:rsid w:val="00153376"/>
    <w:rsid w:val="00153EDD"/>
    <w:rsid w:val="00154A3B"/>
    <w:rsid w:val="001550C3"/>
    <w:rsid w:val="00155A82"/>
    <w:rsid w:val="00156382"/>
    <w:rsid w:val="00157B91"/>
    <w:rsid w:val="00162241"/>
    <w:rsid w:val="00164B12"/>
    <w:rsid w:val="00167316"/>
    <w:rsid w:val="00174D38"/>
    <w:rsid w:val="0017584D"/>
    <w:rsid w:val="00176FB6"/>
    <w:rsid w:val="0018465F"/>
    <w:rsid w:val="00185EE4"/>
    <w:rsid w:val="001931E5"/>
    <w:rsid w:val="00195A81"/>
    <w:rsid w:val="001A5038"/>
    <w:rsid w:val="001A56B9"/>
    <w:rsid w:val="001A6B3F"/>
    <w:rsid w:val="001A7571"/>
    <w:rsid w:val="001B01AF"/>
    <w:rsid w:val="001B23BE"/>
    <w:rsid w:val="001B26D3"/>
    <w:rsid w:val="001B3EC1"/>
    <w:rsid w:val="001B7F1F"/>
    <w:rsid w:val="001C01B7"/>
    <w:rsid w:val="001C10B1"/>
    <w:rsid w:val="001C3560"/>
    <w:rsid w:val="001C41BA"/>
    <w:rsid w:val="001D024E"/>
    <w:rsid w:val="001D233E"/>
    <w:rsid w:val="001E17E5"/>
    <w:rsid w:val="001E2881"/>
    <w:rsid w:val="001E2D47"/>
    <w:rsid w:val="001E359B"/>
    <w:rsid w:val="001E6221"/>
    <w:rsid w:val="001F1848"/>
    <w:rsid w:val="001F691B"/>
    <w:rsid w:val="001F772F"/>
    <w:rsid w:val="00206766"/>
    <w:rsid w:val="00210951"/>
    <w:rsid w:val="00210AE1"/>
    <w:rsid w:val="00221B3A"/>
    <w:rsid w:val="00222CC4"/>
    <w:rsid w:val="00223448"/>
    <w:rsid w:val="002243C9"/>
    <w:rsid w:val="00235C53"/>
    <w:rsid w:val="002476E5"/>
    <w:rsid w:val="002477E0"/>
    <w:rsid w:val="00250F8E"/>
    <w:rsid w:val="00252844"/>
    <w:rsid w:val="002529B7"/>
    <w:rsid w:val="002603A7"/>
    <w:rsid w:val="00263D9B"/>
    <w:rsid w:val="00267593"/>
    <w:rsid w:val="00272F52"/>
    <w:rsid w:val="0027310F"/>
    <w:rsid w:val="0027393A"/>
    <w:rsid w:val="00274439"/>
    <w:rsid w:val="002746AC"/>
    <w:rsid w:val="0027583F"/>
    <w:rsid w:val="00276B63"/>
    <w:rsid w:val="00277B6F"/>
    <w:rsid w:val="002813F3"/>
    <w:rsid w:val="00282802"/>
    <w:rsid w:val="00284E66"/>
    <w:rsid w:val="0028653B"/>
    <w:rsid w:val="00286821"/>
    <w:rsid w:val="002914EF"/>
    <w:rsid w:val="00293BCF"/>
    <w:rsid w:val="00294E53"/>
    <w:rsid w:val="002A3800"/>
    <w:rsid w:val="002A4CB8"/>
    <w:rsid w:val="002A5E27"/>
    <w:rsid w:val="002A5FF9"/>
    <w:rsid w:val="002A6A93"/>
    <w:rsid w:val="002B6428"/>
    <w:rsid w:val="002B7101"/>
    <w:rsid w:val="002C00D9"/>
    <w:rsid w:val="002C064E"/>
    <w:rsid w:val="002C1853"/>
    <w:rsid w:val="002C3231"/>
    <w:rsid w:val="002C3ABC"/>
    <w:rsid w:val="002C55D9"/>
    <w:rsid w:val="002C588B"/>
    <w:rsid w:val="002C5999"/>
    <w:rsid w:val="002D10E0"/>
    <w:rsid w:val="002D4C57"/>
    <w:rsid w:val="002D4E65"/>
    <w:rsid w:val="002D5513"/>
    <w:rsid w:val="002D721E"/>
    <w:rsid w:val="002D7E59"/>
    <w:rsid w:val="002E064E"/>
    <w:rsid w:val="002E729E"/>
    <w:rsid w:val="002F18CB"/>
    <w:rsid w:val="002F63F8"/>
    <w:rsid w:val="002F6434"/>
    <w:rsid w:val="002F67AE"/>
    <w:rsid w:val="0030273D"/>
    <w:rsid w:val="00303B44"/>
    <w:rsid w:val="00306918"/>
    <w:rsid w:val="003123E0"/>
    <w:rsid w:val="00312FC3"/>
    <w:rsid w:val="00316D97"/>
    <w:rsid w:val="00317C52"/>
    <w:rsid w:val="00324943"/>
    <w:rsid w:val="00326000"/>
    <w:rsid w:val="0032795F"/>
    <w:rsid w:val="00333862"/>
    <w:rsid w:val="003338AA"/>
    <w:rsid w:val="003355FD"/>
    <w:rsid w:val="0033644E"/>
    <w:rsid w:val="00336C78"/>
    <w:rsid w:val="00340107"/>
    <w:rsid w:val="00343D24"/>
    <w:rsid w:val="0034537D"/>
    <w:rsid w:val="003459BA"/>
    <w:rsid w:val="00346249"/>
    <w:rsid w:val="003469D1"/>
    <w:rsid w:val="00352FEF"/>
    <w:rsid w:val="00354CF6"/>
    <w:rsid w:val="00363697"/>
    <w:rsid w:val="003643E1"/>
    <w:rsid w:val="00371FCF"/>
    <w:rsid w:val="00372CD9"/>
    <w:rsid w:val="00374E5A"/>
    <w:rsid w:val="003805A6"/>
    <w:rsid w:val="00380706"/>
    <w:rsid w:val="00382971"/>
    <w:rsid w:val="00383F6C"/>
    <w:rsid w:val="00387ABC"/>
    <w:rsid w:val="00391237"/>
    <w:rsid w:val="0039212E"/>
    <w:rsid w:val="0039385D"/>
    <w:rsid w:val="00396993"/>
    <w:rsid w:val="003A1E61"/>
    <w:rsid w:val="003A3BCF"/>
    <w:rsid w:val="003A62A0"/>
    <w:rsid w:val="003A695C"/>
    <w:rsid w:val="003B0762"/>
    <w:rsid w:val="003B10FF"/>
    <w:rsid w:val="003B19CB"/>
    <w:rsid w:val="003B61D5"/>
    <w:rsid w:val="003C18A7"/>
    <w:rsid w:val="003C41D1"/>
    <w:rsid w:val="003C4795"/>
    <w:rsid w:val="003C6B6E"/>
    <w:rsid w:val="003C784D"/>
    <w:rsid w:val="003D27C0"/>
    <w:rsid w:val="003D36D4"/>
    <w:rsid w:val="003D400B"/>
    <w:rsid w:val="003E1A71"/>
    <w:rsid w:val="003E251A"/>
    <w:rsid w:val="003E259B"/>
    <w:rsid w:val="003E46AE"/>
    <w:rsid w:val="003E50C0"/>
    <w:rsid w:val="003E5E69"/>
    <w:rsid w:val="003E7032"/>
    <w:rsid w:val="003F14FD"/>
    <w:rsid w:val="003F3C2F"/>
    <w:rsid w:val="003F4026"/>
    <w:rsid w:val="00405A0E"/>
    <w:rsid w:val="00407DB4"/>
    <w:rsid w:val="004136B0"/>
    <w:rsid w:val="00417B2E"/>
    <w:rsid w:val="00427569"/>
    <w:rsid w:val="0043026C"/>
    <w:rsid w:val="004311EC"/>
    <w:rsid w:val="0043302C"/>
    <w:rsid w:val="00434DEE"/>
    <w:rsid w:val="004405A2"/>
    <w:rsid w:val="00440830"/>
    <w:rsid w:val="004417DF"/>
    <w:rsid w:val="00442C6E"/>
    <w:rsid w:val="00446F49"/>
    <w:rsid w:val="004522EC"/>
    <w:rsid w:val="00464A8C"/>
    <w:rsid w:val="00467D3D"/>
    <w:rsid w:val="00467F10"/>
    <w:rsid w:val="00475699"/>
    <w:rsid w:val="00485F20"/>
    <w:rsid w:val="004969C0"/>
    <w:rsid w:val="00496C2D"/>
    <w:rsid w:val="004A02C3"/>
    <w:rsid w:val="004A26D2"/>
    <w:rsid w:val="004A5A88"/>
    <w:rsid w:val="004B3249"/>
    <w:rsid w:val="004C2480"/>
    <w:rsid w:val="004C3195"/>
    <w:rsid w:val="004C3356"/>
    <w:rsid w:val="004C5A61"/>
    <w:rsid w:val="004C5F0B"/>
    <w:rsid w:val="004D0751"/>
    <w:rsid w:val="004D0989"/>
    <w:rsid w:val="004D39D5"/>
    <w:rsid w:val="004D5EBA"/>
    <w:rsid w:val="004D7DB9"/>
    <w:rsid w:val="004E0324"/>
    <w:rsid w:val="004E17D1"/>
    <w:rsid w:val="004E2DAA"/>
    <w:rsid w:val="004E351F"/>
    <w:rsid w:val="004E7565"/>
    <w:rsid w:val="004F3B69"/>
    <w:rsid w:val="00502A54"/>
    <w:rsid w:val="00503042"/>
    <w:rsid w:val="005038A7"/>
    <w:rsid w:val="00506A10"/>
    <w:rsid w:val="0050784A"/>
    <w:rsid w:val="0051022C"/>
    <w:rsid w:val="00510DD6"/>
    <w:rsid w:val="00514475"/>
    <w:rsid w:val="005166E7"/>
    <w:rsid w:val="005169D7"/>
    <w:rsid w:val="00520823"/>
    <w:rsid w:val="005219A1"/>
    <w:rsid w:val="005257AB"/>
    <w:rsid w:val="00532718"/>
    <w:rsid w:val="0053553A"/>
    <w:rsid w:val="00536388"/>
    <w:rsid w:val="00542A84"/>
    <w:rsid w:val="00543AD3"/>
    <w:rsid w:val="005473EE"/>
    <w:rsid w:val="005522C8"/>
    <w:rsid w:val="00555773"/>
    <w:rsid w:val="00556CBD"/>
    <w:rsid w:val="00556F89"/>
    <w:rsid w:val="00557133"/>
    <w:rsid w:val="0055731B"/>
    <w:rsid w:val="00557642"/>
    <w:rsid w:val="00560F2A"/>
    <w:rsid w:val="00560FFA"/>
    <w:rsid w:val="0056175C"/>
    <w:rsid w:val="005655B8"/>
    <w:rsid w:val="00565F39"/>
    <w:rsid w:val="00571A40"/>
    <w:rsid w:val="005751DE"/>
    <w:rsid w:val="0057595B"/>
    <w:rsid w:val="00580AE8"/>
    <w:rsid w:val="00580E85"/>
    <w:rsid w:val="005819F3"/>
    <w:rsid w:val="005869A4"/>
    <w:rsid w:val="005876AC"/>
    <w:rsid w:val="00591F81"/>
    <w:rsid w:val="005920D2"/>
    <w:rsid w:val="00592B3B"/>
    <w:rsid w:val="00594913"/>
    <w:rsid w:val="00594F69"/>
    <w:rsid w:val="005A2B90"/>
    <w:rsid w:val="005A4756"/>
    <w:rsid w:val="005A5A51"/>
    <w:rsid w:val="005A7241"/>
    <w:rsid w:val="005B6A08"/>
    <w:rsid w:val="005B6DE5"/>
    <w:rsid w:val="005B7AD4"/>
    <w:rsid w:val="005C2495"/>
    <w:rsid w:val="005C288A"/>
    <w:rsid w:val="005C2A96"/>
    <w:rsid w:val="005C4464"/>
    <w:rsid w:val="005C6D51"/>
    <w:rsid w:val="005D493F"/>
    <w:rsid w:val="005D4A21"/>
    <w:rsid w:val="005D6262"/>
    <w:rsid w:val="005E03BF"/>
    <w:rsid w:val="005E1A82"/>
    <w:rsid w:val="005E1CC3"/>
    <w:rsid w:val="005E228E"/>
    <w:rsid w:val="005E583D"/>
    <w:rsid w:val="005E7F6A"/>
    <w:rsid w:val="005F29B6"/>
    <w:rsid w:val="005F32B9"/>
    <w:rsid w:val="005F66A5"/>
    <w:rsid w:val="00602980"/>
    <w:rsid w:val="006041D3"/>
    <w:rsid w:val="00606CFC"/>
    <w:rsid w:val="00607AF8"/>
    <w:rsid w:val="00611924"/>
    <w:rsid w:val="00621231"/>
    <w:rsid w:val="006247A0"/>
    <w:rsid w:val="00625963"/>
    <w:rsid w:val="0063143B"/>
    <w:rsid w:val="00633846"/>
    <w:rsid w:val="00634C1E"/>
    <w:rsid w:val="00636C1F"/>
    <w:rsid w:val="0063719B"/>
    <w:rsid w:val="0064034B"/>
    <w:rsid w:val="00643E15"/>
    <w:rsid w:val="0064711C"/>
    <w:rsid w:val="006510FF"/>
    <w:rsid w:val="00651853"/>
    <w:rsid w:val="006522A9"/>
    <w:rsid w:val="006526E6"/>
    <w:rsid w:val="00653117"/>
    <w:rsid w:val="00656C43"/>
    <w:rsid w:val="00656E8C"/>
    <w:rsid w:val="00661B6D"/>
    <w:rsid w:val="00661CB9"/>
    <w:rsid w:val="006624AF"/>
    <w:rsid w:val="00662CAF"/>
    <w:rsid w:val="0066601D"/>
    <w:rsid w:val="006715EF"/>
    <w:rsid w:val="00672BE7"/>
    <w:rsid w:val="00673701"/>
    <w:rsid w:val="00674001"/>
    <w:rsid w:val="006740DF"/>
    <w:rsid w:val="00674FF9"/>
    <w:rsid w:val="006757F2"/>
    <w:rsid w:val="00680A44"/>
    <w:rsid w:val="00686D41"/>
    <w:rsid w:val="0068739E"/>
    <w:rsid w:val="00690158"/>
    <w:rsid w:val="00690A66"/>
    <w:rsid w:val="00691896"/>
    <w:rsid w:val="00692499"/>
    <w:rsid w:val="006925D7"/>
    <w:rsid w:val="006929D9"/>
    <w:rsid w:val="006A039F"/>
    <w:rsid w:val="006A34E5"/>
    <w:rsid w:val="006A7D3A"/>
    <w:rsid w:val="006B12D3"/>
    <w:rsid w:val="006B1629"/>
    <w:rsid w:val="006B3CFC"/>
    <w:rsid w:val="006B49F0"/>
    <w:rsid w:val="006B5FF1"/>
    <w:rsid w:val="006C152C"/>
    <w:rsid w:val="006C383D"/>
    <w:rsid w:val="006C50BC"/>
    <w:rsid w:val="006C5A9F"/>
    <w:rsid w:val="006D2EDE"/>
    <w:rsid w:val="006D4F4C"/>
    <w:rsid w:val="006E3D88"/>
    <w:rsid w:val="006E6AA1"/>
    <w:rsid w:val="006E7C35"/>
    <w:rsid w:val="006F194D"/>
    <w:rsid w:val="006F36B4"/>
    <w:rsid w:val="006F49A5"/>
    <w:rsid w:val="00701E75"/>
    <w:rsid w:val="00702A38"/>
    <w:rsid w:val="00702D4A"/>
    <w:rsid w:val="00705658"/>
    <w:rsid w:val="00711AB0"/>
    <w:rsid w:val="007144A9"/>
    <w:rsid w:val="00721CB2"/>
    <w:rsid w:val="00723F03"/>
    <w:rsid w:val="0072731E"/>
    <w:rsid w:val="007301E9"/>
    <w:rsid w:val="00733BFF"/>
    <w:rsid w:val="00735ABE"/>
    <w:rsid w:val="007368EE"/>
    <w:rsid w:val="00740E99"/>
    <w:rsid w:val="00740FBE"/>
    <w:rsid w:val="007429A1"/>
    <w:rsid w:val="0074430D"/>
    <w:rsid w:val="0075082A"/>
    <w:rsid w:val="007521FA"/>
    <w:rsid w:val="007537B0"/>
    <w:rsid w:val="00756EDA"/>
    <w:rsid w:val="007637F4"/>
    <w:rsid w:val="00770EE2"/>
    <w:rsid w:val="007725D0"/>
    <w:rsid w:val="00773E79"/>
    <w:rsid w:val="00773ED0"/>
    <w:rsid w:val="00776222"/>
    <w:rsid w:val="007771B3"/>
    <w:rsid w:val="00784EE6"/>
    <w:rsid w:val="00786EBA"/>
    <w:rsid w:val="00791A59"/>
    <w:rsid w:val="00792987"/>
    <w:rsid w:val="007932E1"/>
    <w:rsid w:val="007944C5"/>
    <w:rsid w:val="00795588"/>
    <w:rsid w:val="007A0174"/>
    <w:rsid w:val="007A0444"/>
    <w:rsid w:val="007A063A"/>
    <w:rsid w:val="007A48A3"/>
    <w:rsid w:val="007B00E6"/>
    <w:rsid w:val="007B23E4"/>
    <w:rsid w:val="007B40CA"/>
    <w:rsid w:val="007B5570"/>
    <w:rsid w:val="007B58C8"/>
    <w:rsid w:val="007B6C0B"/>
    <w:rsid w:val="007C0841"/>
    <w:rsid w:val="007C0938"/>
    <w:rsid w:val="007C1152"/>
    <w:rsid w:val="007C14DF"/>
    <w:rsid w:val="007C3A6A"/>
    <w:rsid w:val="007C3AC3"/>
    <w:rsid w:val="007C5A48"/>
    <w:rsid w:val="007C5F57"/>
    <w:rsid w:val="007C6849"/>
    <w:rsid w:val="007D1435"/>
    <w:rsid w:val="007D213E"/>
    <w:rsid w:val="007D2850"/>
    <w:rsid w:val="007D6AC6"/>
    <w:rsid w:val="007E2F51"/>
    <w:rsid w:val="007E357D"/>
    <w:rsid w:val="007E3BA0"/>
    <w:rsid w:val="007E469B"/>
    <w:rsid w:val="007E6576"/>
    <w:rsid w:val="007E7B8D"/>
    <w:rsid w:val="007F09EE"/>
    <w:rsid w:val="007F3AB7"/>
    <w:rsid w:val="007F77B2"/>
    <w:rsid w:val="007F77F4"/>
    <w:rsid w:val="008034BD"/>
    <w:rsid w:val="0080380E"/>
    <w:rsid w:val="00803B2F"/>
    <w:rsid w:val="008051BE"/>
    <w:rsid w:val="0081225A"/>
    <w:rsid w:val="00820438"/>
    <w:rsid w:val="00820A7F"/>
    <w:rsid w:val="00823D9B"/>
    <w:rsid w:val="0082587A"/>
    <w:rsid w:val="008311BC"/>
    <w:rsid w:val="00831620"/>
    <w:rsid w:val="00832096"/>
    <w:rsid w:val="0083620C"/>
    <w:rsid w:val="00841997"/>
    <w:rsid w:val="00853B83"/>
    <w:rsid w:val="0085601A"/>
    <w:rsid w:val="00867BDF"/>
    <w:rsid w:val="00867F87"/>
    <w:rsid w:val="00870694"/>
    <w:rsid w:val="00870883"/>
    <w:rsid w:val="00872A08"/>
    <w:rsid w:val="00880C95"/>
    <w:rsid w:val="00881CDE"/>
    <w:rsid w:val="008833BC"/>
    <w:rsid w:val="00884927"/>
    <w:rsid w:val="00887AC6"/>
    <w:rsid w:val="00893AEA"/>
    <w:rsid w:val="00896E4E"/>
    <w:rsid w:val="008A07CC"/>
    <w:rsid w:val="008B0E60"/>
    <w:rsid w:val="008B5BBD"/>
    <w:rsid w:val="008C005A"/>
    <w:rsid w:val="008C0C24"/>
    <w:rsid w:val="008C63FE"/>
    <w:rsid w:val="008D103C"/>
    <w:rsid w:val="008D2CAF"/>
    <w:rsid w:val="008D49F5"/>
    <w:rsid w:val="008E28AB"/>
    <w:rsid w:val="008E5C72"/>
    <w:rsid w:val="008F0689"/>
    <w:rsid w:val="008F161A"/>
    <w:rsid w:val="008F18CE"/>
    <w:rsid w:val="008F2B00"/>
    <w:rsid w:val="008F3494"/>
    <w:rsid w:val="008F4CA9"/>
    <w:rsid w:val="008F7FD5"/>
    <w:rsid w:val="00900AE2"/>
    <w:rsid w:val="00901C52"/>
    <w:rsid w:val="009052C1"/>
    <w:rsid w:val="0090605B"/>
    <w:rsid w:val="00911486"/>
    <w:rsid w:val="00912AAF"/>
    <w:rsid w:val="00914276"/>
    <w:rsid w:val="00915B49"/>
    <w:rsid w:val="0091795D"/>
    <w:rsid w:val="009228A0"/>
    <w:rsid w:val="00923E5A"/>
    <w:rsid w:val="00931607"/>
    <w:rsid w:val="00940A68"/>
    <w:rsid w:val="00940F9B"/>
    <w:rsid w:val="00941E71"/>
    <w:rsid w:val="0094326C"/>
    <w:rsid w:val="00944414"/>
    <w:rsid w:val="009470C5"/>
    <w:rsid w:val="0095685E"/>
    <w:rsid w:val="009664F2"/>
    <w:rsid w:val="00966FD3"/>
    <w:rsid w:val="00970DC6"/>
    <w:rsid w:val="00970F3B"/>
    <w:rsid w:val="0097127C"/>
    <w:rsid w:val="009801DA"/>
    <w:rsid w:val="00980484"/>
    <w:rsid w:val="00981C90"/>
    <w:rsid w:val="009862E1"/>
    <w:rsid w:val="00991401"/>
    <w:rsid w:val="00994383"/>
    <w:rsid w:val="00996D41"/>
    <w:rsid w:val="009976A8"/>
    <w:rsid w:val="00997A9D"/>
    <w:rsid w:val="009A28F3"/>
    <w:rsid w:val="009A58DD"/>
    <w:rsid w:val="009A68B4"/>
    <w:rsid w:val="009A79B0"/>
    <w:rsid w:val="009B135C"/>
    <w:rsid w:val="009B2968"/>
    <w:rsid w:val="009B3C61"/>
    <w:rsid w:val="009B5AE9"/>
    <w:rsid w:val="009B6CBB"/>
    <w:rsid w:val="009C11EB"/>
    <w:rsid w:val="009C1C13"/>
    <w:rsid w:val="009C4C41"/>
    <w:rsid w:val="009C656B"/>
    <w:rsid w:val="009D0066"/>
    <w:rsid w:val="009D1067"/>
    <w:rsid w:val="009D1E9E"/>
    <w:rsid w:val="009E056E"/>
    <w:rsid w:val="009E15EC"/>
    <w:rsid w:val="009E2B36"/>
    <w:rsid w:val="009E522A"/>
    <w:rsid w:val="009E6533"/>
    <w:rsid w:val="009E7938"/>
    <w:rsid w:val="009F0D64"/>
    <w:rsid w:val="009F1566"/>
    <w:rsid w:val="009F23A2"/>
    <w:rsid w:val="009F28DA"/>
    <w:rsid w:val="009F56DD"/>
    <w:rsid w:val="009F5B2E"/>
    <w:rsid w:val="009F6552"/>
    <w:rsid w:val="009F6F88"/>
    <w:rsid w:val="00A04B21"/>
    <w:rsid w:val="00A069E3"/>
    <w:rsid w:val="00A1314A"/>
    <w:rsid w:val="00A1661A"/>
    <w:rsid w:val="00A17E7E"/>
    <w:rsid w:val="00A21EFC"/>
    <w:rsid w:val="00A26317"/>
    <w:rsid w:val="00A32F5E"/>
    <w:rsid w:val="00A349CE"/>
    <w:rsid w:val="00A368C8"/>
    <w:rsid w:val="00A44E11"/>
    <w:rsid w:val="00A5087D"/>
    <w:rsid w:val="00A51C82"/>
    <w:rsid w:val="00A564DE"/>
    <w:rsid w:val="00A61F46"/>
    <w:rsid w:val="00A64A9C"/>
    <w:rsid w:val="00A64E3A"/>
    <w:rsid w:val="00A67BEC"/>
    <w:rsid w:val="00A742C8"/>
    <w:rsid w:val="00A74C08"/>
    <w:rsid w:val="00A774C4"/>
    <w:rsid w:val="00A808E6"/>
    <w:rsid w:val="00A82A70"/>
    <w:rsid w:val="00A833AD"/>
    <w:rsid w:val="00A86631"/>
    <w:rsid w:val="00A95B03"/>
    <w:rsid w:val="00A96CC8"/>
    <w:rsid w:val="00A97CED"/>
    <w:rsid w:val="00AA0BCD"/>
    <w:rsid w:val="00AA0E48"/>
    <w:rsid w:val="00AA1645"/>
    <w:rsid w:val="00AB00DE"/>
    <w:rsid w:val="00AB46F3"/>
    <w:rsid w:val="00AB505B"/>
    <w:rsid w:val="00AB7F93"/>
    <w:rsid w:val="00AC0A11"/>
    <w:rsid w:val="00AC0AF2"/>
    <w:rsid w:val="00AC0F77"/>
    <w:rsid w:val="00AC274A"/>
    <w:rsid w:val="00AC366D"/>
    <w:rsid w:val="00AC4C41"/>
    <w:rsid w:val="00AD2F65"/>
    <w:rsid w:val="00AD4730"/>
    <w:rsid w:val="00AD779F"/>
    <w:rsid w:val="00AF097F"/>
    <w:rsid w:val="00AF1914"/>
    <w:rsid w:val="00AF2D7A"/>
    <w:rsid w:val="00AF35CA"/>
    <w:rsid w:val="00AF77F7"/>
    <w:rsid w:val="00B0339B"/>
    <w:rsid w:val="00B0702C"/>
    <w:rsid w:val="00B1262B"/>
    <w:rsid w:val="00B14EF6"/>
    <w:rsid w:val="00B15C72"/>
    <w:rsid w:val="00B1612B"/>
    <w:rsid w:val="00B23200"/>
    <w:rsid w:val="00B23D6D"/>
    <w:rsid w:val="00B2466A"/>
    <w:rsid w:val="00B24F3E"/>
    <w:rsid w:val="00B25336"/>
    <w:rsid w:val="00B32552"/>
    <w:rsid w:val="00B353C0"/>
    <w:rsid w:val="00B3654E"/>
    <w:rsid w:val="00B36C9C"/>
    <w:rsid w:val="00B36D1F"/>
    <w:rsid w:val="00B40374"/>
    <w:rsid w:val="00B43775"/>
    <w:rsid w:val="00B45583"/>
    <w:rsid w:val="00B474BD"/>
    <w:rsid w:val="00B52747"/>
    <w:rsid w:val="00B55DB6"/>
    <w:rsid w:val="00B70703"/>
    <w:rsid w:val="00B71E4A"/>
    <w:rsid w:val="00B7293F"/>
    <w:rsid w:val="00B74DD3"/>
    <w:rsid w:val="00B77A48"/>
    <w:rsid w:val="00B82775"/>
    <w:rsid w:val="00B83D2D"/>
    <w:rsid w:val="00B87098"/>
    <w:rsid w:val="00B91B30"/>
    <w:rsid w:val="00B91C7B"/>
    <w:rsid w:val="00B91D6D"/>
    <w:rsid w:val="00B9477F"/>
    <w:rsid w:val="00B95908"/>
    <w:rsid w:val="00B95AF7"/>
    <w:rsid w:val="00B96351"/>
    <w:rsid w:val="00B965CC"/>
    <w:rsid w:val="00B97FCA"/>
    <w:rsid w:val="00BA0C20"/>
    <w:rsid w:val="00BA2235"/>
    <w:rsid w:val="00BA4CC3"/>
    <w:rsid w:val="00BA7033"/>
    <w:rsid w:val="00BB0EBE"/>
    <w:rsid w:val="00BB60EA"/>
    <w:rsid w:val="00BC0387"/>
    <w:rsid w:val="00BC1CFC"/>
    <w:rsid w:val="00BC206C"/>
    <w:rsid w:val="00BC4CC0"/>
    <w:rsid w:val="00BC7452"/>
    <w:rsid w:val="00BC7F7C"/>
    <w:rsid w:val="00BD05FA"/>
    <w:rsid w:val="00BD1119"/>
    <w:rsid w:val="00BE267B"/>
    <w:rsid w:val="00BE3D14"/>
    <w:rsid w:val="00BE4B29"/>
    <w:rsid w:val="00BE4DF7"/>
    <w:rsid w:val="00BE77D1"/>
    <w:rsid w:val="00BE7874"/>
    <w:rsid w:val="00BF1B5A"/>
    <w:rsid w:val="00BF52BF"/>
    <w:rsid w:val="00BF5F87"/>
    <w:rsid w:val="00C029FB"/>
    <w:rsid w:val="00C05559"/>
    <w:rsid w:val="00C066D4"/>
    <w:rsid w:val="00C07F17"/>
    <w:rsid w:val="00C14DCA"/>
    <w:rsid w:val="00C2186E"/>
    <w:rsid w:val="00C278B8"/>
    <w:rsid w:val="00C32617"/>
    <w:rsid w:val="00C34B16"/>
    <w:rsid w:val="00C36CEB"/>
    <w:rsid w:val="00C437A6"/>
    <w:rsid w:val="00C45F21"/>
    <w:rsid w:val="00C5178E"/>
    <w:rsid w:val="00C566CA"/>
    <w:rsid w:val="00C62369"/>
    <w:rsid w:val="00C639B7"/>
    <w:rsid w:val="00C65425"/>
    <w:rsid w:val="00C667D8"/>
    <w:rsid w:val="00C72864"/>
    <w:rsid w:val="00C73D3E"/>
    <w:rsid w:val="00C834FB"/>
    <w:rsid w:val="00C84C72"/>
    <w:rsid w:val="00C8676A"/>
    <w:rsid w:val="00C91038"/>
    <w:rsid w:val="00C92D4C"/>
    <w:rsid w:val="00C93BB6"/>
    <w:rsid w:val="00C94A9F"/>
    <w:rsid w:val="00C94DDC"/>
    <w:rsid w:val="00C95599"/>
    <w:rsid w:val="00CA1092"/>
    <w:rsid w:val="00CA4EFC"/>
    <w:rsid w:val="00CA5116"/>
    <w:rsid w:val="00CA66E8"/>
    <w:rsid w:val="00CB030C"/>
    <w:rsid w:val="00CC00D1"/>
    <w:rsid w:val="00CC3D92"/>
    <w:rsid w:val="00CC3E19"/>
    <w:rsid w:val="00CC4217"/>
    <w:rsid w:val="00CC69A1"/>
    <w:rsid w:val="00CC74BB"/>
    <w:rsid w:val="00CD38A9"/>
    <w:rsid w:val="00CD42F6"/>
    <w:rsid w:val="00CD5295"/>
    <w:rsid w:val="00CD76FA"/>
    <w:rsid w:val="00CE014D"/>
    <w:rsid w:val="00CE51C4"/>
    <w:rsid w:val="00CE5937"/>
    <w:rsid w:val="00CE6D0D"/>
    <w:rsid w:val="00CE70A5"/>
    <w:rsid w:val="00CE79F1"/>
    <w:rsid w:val="00CF0F78"/>
    <w:rsid w:val="00CF1B69"/>
    <w:rsid w:val="00CF4318"/>
    <w:rsid w:val="00CF5F40"/>
    <w:rsid w:val="00D01A0F"/>
    <w:rsid w:val="00D037C5"/>
    <w:rsid w:val="00D05DE4"/>
    <w:rsid w:val="00D069C4"/>
    <w:rsid w:val="00D06D3D"/>
    <w:rsid w:val="00D1519D"/>
    <w:rsid w:val="00D16AA6"/>
    <w:rsid w:val="00D172B8"/>
    <w:rsid w:val="00D24B17"/>
    <w:rsid w:val="00D24DF4"/>
    <w:rsid w:val="00D25955"/>
    <w:rsid w:val="00D25A1C"/>
    <w:rsid w:val="00D31B12"/>
    <w:rsid w:val="00D35246"/>
    <w:rsid w:val="00D353F5"/>
    <w:rsid w:val="00D35664"/>
    <w:rsid w:val="00D43811"/>
    <w:rsid w:val="00D449D6"/>
    <w:rsid w:val="00D50EDE"/>
    <w:rsid w:val="00D543B6"/>
    <w:rsid w:val="00D61BD5"/>
    <w:rsid w:val="00D65FC5"/>
    <w:rsid w:val="00D675DC"/>
    <w:rsid w:val="00D67A6A"/>
    <w:rsid w:val="00D72C6C"/>
    <w:rsid w:val="00D752CD"/>
    <w:rsid w:val="00D807DD"/>
    <w:rsid w:val="00D91264"/>
    <w:rsid w:val="00D91387"/>
    <w:rsid w:val="00D9385A"/>
    <w:rsid w:val="00D93D2F"/>
    <w:rsid w:val="00D9675B"/>
    <w:rsid w:val="00D96E5A"/>
    <w:rsid w:val="00D97C63"/>
    <w:rsid w:val="00DA6679"/>
    <w:rsid w:val="00DB0711"/>
    <w:rsid w:val="00DB6075"/>
    <w:rsid w:val="00DC0E40"/>
    <w:rsid w:val="00DC2B45"/>
    <w:rsid w:val="00DC38EA"/>
    <w:rsid w:val="00DC74B3"/>
    <w:rsid w:val="00DD0EA8"/>
    <w:rsid w:val="00DD1CB3"/>
    <w:rsid w:val="00DD2E7B"/>
    <w:rsid w:val="00DD50F2"/>
    <w:rsid w:val="00DD6831"/>
    <w:rsid w:val="00DD7342"/>
    <w:rsid w:val="00DE36B4"/>
    <w:rsid w:val="00DE4265"/>
    <w:rsid w:val="00DE46F1"/>
    <w:rsid w:val="00DF0A04"/>
    <w:rsid w:val="00DF1043"/>
    <w:rsid w:val="00DF5563"/>
    <w:rsid w:val="00E0165E"/>
    <w:rsid w:val="00E01B3C"/>
    <w:rsid w:val="00E03264"/>
    <w:rsid w:val="00E040F3"/>
    <w:rsid w:val="00E04990"/>
    <w:rsid w:val="00E05256"/>
    <w:rsid w:val="00E06BBF"/>
    <w:rsid w:val="00E06BF9"/>
    <w:rsid w:val="00E1186E"/>
    <w:rsid w:val="00E131D6"/>
    <w:rsid w:val="00E1746C"/>
    <w:rsid w:val="00E17BB9"/>
    <w:rsid w:val="00E22024"/>
    <w:rsid w:val="00E25712"/>
    <w:rsid w:val="00E31B7A"/>
    <w:rsid w:val="00E33F00"/>
    <w:rsid w:val="00E34BD7"/>
    <w:rsid w:val="00E414B6"/>
    <w:rsid w:val="00E433EB"/>
    <w:rsid w:val="00E44E84"/>
    <w:rsid w:val="00E45F36"/>
    <w:rsid w:val="00E46510"/>
    <w:rsid w:val="00E507FF"/>
    <w:rsid w:val="00E50E4F"/>
    <w:rsid w:val="00E52138"/>
    <w:rsid w:val="00E553AC"/>
    <w:rsid w:val="00E62ED2"/>
    <w:rsid w:val="00E63ADA"/>
    <w:rsid w:val="00E63DF6"/>
    <w:rsid w:val="00E64C0D"/>
    <w:rsid w:val="00E657BE"/>
    <w:rsid w:val="00E66F8D"/>
    <w:rsid w:val="00E70751"/>
    <w:rsid w:val="00E813BA"/>
    <w:rsid w:val="00E81E5D"/>
    <w:rsid w:val="00E831B7"/>
    <w:rsid w:val="00E85DF4"/>
    <w:rsid w:val="00E876B2"/>
    <w:rsid w:val="00E918D7"/>
    <w:rsid w:val="00E93254"/>
    <w:rsid w:val="00E969D9"/>
    <w:rsid w:val="00EA387C"/>
    <w:rsid w:val="00EA5725"/>
    <w:rsid w:val="00EA674E"/>
    <w:rsid w:val="00EB60B7"/>
    <w:rsid w:val="00EB6CBC"/>
    <w:rsid w:val="00EC4278"/>
    <w:rsid w:val="00ED5237"/>
    <w:rsid w:val="00ED5DC3"/>
    <w:rsid w:val="00ED7D29"/>
    <w:rsid w:val="00EE3C47"/>
    <w:rsid w:val="00EF078A"/>
    <w:rsid w:val="00EF4DC6"/>
    <w:rsid w:val="00EF6DF4"/>
    <w:rsid w:val="00EF7B69"/>
    <w:rsid w:val="00F03847"/>
    <w:rsid w:val="00F03C7D"/>
    <w:rsid w:val="00F059C8"/>
    <w:rsid w:val="00F06786"/>
    <w:rsid w:val="00F071AE"/>
    <w:rsid w:val="00F1129C"/>
    <w:rsid w:val="00F1312D"/>
    <w:rsid w:val="00F14151"/>
    <w:rsid w:val="00F15F89"/>
    <w:rsid w:val="00F2094A"/>
    <w:rsid w:val="00F2153E"/>
    <w:rsid w:val="00F23795"/>
    <w:rsid w:val="00F27B37"/>
    <w:rsid w:val="00F27B84"/>
    <w:rsid w:val="00F3281E"/>
    <w:rsid w:val="00F40F7C"/>
    <w:rsid w:val="00F423AA"/>
    <w:rsid w:val="00F42A03"/>
    <w:rsid w:val="00F46824"/>
    <w:rsid w:val="00F52895"/>
    <w:rsid w:val="00F55624"/>
    <w:rsid w:val="00F55BCE"/>
    <w:rsid w:val="00F67E1F"/>
    <w:rsid w:val="00F704E1"/>
    <w:rsid w:val="00F71C66"/>
    <w:rsid w:val="00F71EF5"/>
    <w:rsid w:val="00F74D6D"/>
    <w:rsid w:val="00F82314"/>
    <w:rsid w:val="00F82A65"/>
    <w:rsid w:val="00F83639"/>
    <w:rsid w:val="00F87B3D"/>
    <w:rsid w:val="00F9103E"/>
    <w:rsid w:val="00F92361"/>
    <w:rsid w:val="00F92AF3"/>
    <w:rsid w:val="00F93BDB"/>
    <w:rsid w:val="00F94423"/>
    <w:rsid w:val="00F94F0A"/>
    <w:rsid w:val="00F95B84"/>
    <w:rsid w:val="00F95B96"/>
    <w:rsid w:val="00F97329"/>
    <w:rsid w:val="00F9737C"/>
    <w:rsid w:val="00FA3DDC"/>
    <w:rsid w:val="00FA4331"/>
    <w:rsid w:val="00FA4DC4"/>
    <w:rsid w:val="00FB0991"/>
    <w:rsid w:val="00FB22CB"/>
    <w:rsid w:val="00FB2FA8"/>
    <w:rsid w:val="00FC07E6"/>
    <w:rsid w:val="00FC092E"/>
    <w:rsid w:val="00FC2368"/>
    <w:rsid w:val="00FC2CCD"/>
    <w:rsid w:val="00FC6CBF"/>
    <w:rsid w:val="00FC7ABC"/>
    <w:rsid w:val="00FD56C7"/>
    <w:rsid w:val="00FD67DC"/>
    <w:rsid w:val="00FE248B"/>
    <w:rsid w:val="00FE4195"/>
    <w:rsid w:val="00FE469B"/>
    <w:rsid w:val="00FF053B"/>
    <w:rsid w:val="00FF43E2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51B0BEAC-2F1A-4F5E-8740-D322105E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388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9"/>
    <w:qFormat/>
    <w:rsid w:val="00C07F1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C07F1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0371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4D07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8">
    <w:name w:val="heading 8"/>
    <w:basedOn w:val="Normal"/>
    <w:next w:val="Normal"/>
    <w:link w:val="Titre8Car"/>
    <w:uiPriority w:val="99"/>
    <w:qFormat/>
    <w:locked/>
    <w:rsid w:val="00BA223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07F17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C07F17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07373E"/>
    <w:rPr>
      <w:rFonts w:ascii="Cambria" w:hAnsi="Cambria" w:cs="Times New Roman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981C9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981C90"/>
    <w:rPr>
      <w:rFonts w:ascii="Calibri" w:hAnsi="Calibri" w:cs="Times New Roman"/>
      <w:i/>
      <w:iCs/>
      <w:sz w:val="24"/>
      <w:szCs w:val="24"/>
    </w:rPr>
  </w:style>
  <w:style w:type="paragraph" w:styleId="En-tte">
    <w:name w:val="header"/>
    <w:basedOn w:val="Normal"/>
    <w:link w:val="En-tteCar"/>
    <w:uiPriority w:val="99"/>
    <w:rsid w:val="002D4C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2D4C5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2D4C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D4C57"/>
    <w:rPr>
      <w:rFonts w:cs="Times New Roman"/>
    </w:rPr>
  </w:style>
  <w:style w:type="paragraph" w:styleId="En-ttedetabledesmatires">
    <w:name w:val="TOC Heading"/>
    <w:basedOn w:val="Titre1"/>
    <w:next w:val="Normal"/>
    <w:uiPriority w:val="99"/>
    <w:qFormat/>
    <w:rsid w:val="00C07F17"/>
    <w:pPr>
      <w:keepLines/>
      <w:spacing w:before="480" w:after="0" w:line="276" w:lineRule="auto"/>
      <w:outlineLvl w:val="9"/>
    </w:pPr>
    <w:rPr>
      <w:color w:val="2E74B5"/>
      <w:kern w:val="0"/>
      <w:sz w:val="28"/>
      <w:szCs w:val="28"/>
      <w:lang w:eastAsia="en-US"/>
    </w:rPr>
  </w:style>
  <w:style w:type="paragraph" w:styleId="Notedefin">
    <w:name w:val="endnote text"/>
    <w:basedOn w:val="Normal"/>
    <w:link w:val="NotedefinCar"/>
    <w:uiPriority w:val="99"/>
    <w:rsid w:val="00C07F1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C07F17"/>
    <w:rPr>
      <w:rFonts w:cs="Times New Roman"/>
    </w:rPr>
  </w:style>
  <w:style w:type="character" w:styleId="Appeldenotedefin">
    <w:name w:val="endnote reference"/>
    <w:basedOn w:val="Policepardfaut"/>
    <w:uiPriority w:val="99"/>
    <w:rsid w:val="00C07F17"/>
    <w:rPr>
      <w:rFonts w:cs="Times New Roman"/>
      <w:vertAlign w:val="superscript"/>
    </w:rPr>
  </w:style>
  <w:style w:type="paragraph" w:styleId="TM1">
    <w:name w:val="toc 1"/>
    <w:basedOn w:val="Normal"/>
    <w:next w:val="Normal"/>
    <w:uiPriority w:val="39"/>
    <w:rsid w:val="0003711B"/>
    <w:pPr>
      <w:tabs>
        <w:tab w:val="right" w:leader="dot" w:pos="8910"/>
      </w:tabs>
      <w:spacing w:before="120" w:after="0" w:line="276" w:lineRule="auto"/>
    </w:pPr>
  </w:style>
  <w:style w:type="paragraph" w:styleId="TM2">
    <w:name w:val="toc 2"/>
    <w:basedOn w:val="Normal"/>
    <w:next w:val="Normal"/>
    <w:uiPriority w:val="39"/>
    <w:rsid w:val="0003711B"/>
    <w:pPr>
      <w:tabs>
        <w:tab w:val="right" w:leader="dot" w:pos="8910"/>
      </w:tabs>
      <w:spacing w:before="60" w:after="0" w:line="360" w:lineRule="auto"/>
      <w:ind w:left="397"/>
    </w:pPr>
  </w:style>
  <w:style w:type="character" w:styleId="Lienhypertexte">
    <w:name w:val="Hyperlink"/>
    <w:basedOn w:val="Policepardfaut"/>
    <w:uiPriority w:val="99"/>
    <w:rsid w:val="00223448"/>
    <w:rPr>
      <w:rFonts w:cs="Times New Roman"/>
      <w:color w:val="0563C1"/>
      <w:u w:val="single"/>
    </w:rPr>
  </w:style>
  <w:style w:type="paragraph" w:styleId="Paragraphedeliste">
    <w:name w:val="List Paragraph"/>
    <w:basedOn w:val="Normal"/>
    <w:uiPriority w:val="99"/>
    <w:qFormat/>
    <w:rsid w:val="00E831B7"/>
    <w:pPr>
      <w:ind w:left="720"/>
      <w:contextualSpacing/>
    </w:pPr>
  </w:style>
  <w:style w:type="character" w:styleId="Appelnotedebasdep">
    <w:name w:val="footnote reference"/>
    <w:basedOn w:val="Policepardfaut"/>
    <w:uiPriority w:val="99"/>
    <w:rsid w:val="0003711B"/>
    <w:rPr>
      <w:rFonts w:cs="Times New Roman"/>
      <w:vertAlign w:val="superscript"/>
    </w:rPr>
  </w:style>
  <w:style w:type="paragraph" w:styleId="Commentaire">
    <w:name w:val="annotation text"/>
    <w:basedOn w:val="Normal"/>
    <w:link w:val="CommentaireCar"/>
    <w:uiPriority w:val="99"/>
    <w:rsid w:val="0003711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07373E"/>
    <w:rPr>
      <w:rFonts w:cs="Times New Roman"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rsid w:val="000371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07373E"/>
    <w:rPr>
      <w:rFonts w:ascii="Times New Roman" w:hAnsi="Times New Roman" w:cs="Times New Roman"/>
      <w:sz w:val="2"/>
    </w:rPr>
  </w:style>
  <w:style w:type="paragraph" w:styleId="Index1">
    <w:name w:val="index 1"/>
    <w:basedOn w:val="Normal"/>
    <w:next w:val="Normal"/>
    <w:autoRedefine/>
    <w:uiPriority w:val="99"/>
    <w:rsid w:val="0003711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rsid w:val="0003711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rsid w:val="0003711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rsid w:val="0003711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rsid w:val="0003711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rsid w:val="0003711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rsid w:val="0003711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rsid w:val="0003711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rsid w:val="0003711B"/>
    <w:pPr>
      <w:ind w:left="1980" w:hanging="220"/>
    </w:pPr>
  </w:style>
  <w:style w:type="paragraph" w:styleId="Lgende">
    <w:name w:val="caption"/>
    <w:basedOn w:val="Normal"/>
    <w:next w:val="Normal"/>
    <w:uiPriority w:val="99"/>
    <w:qFormat/>
    <w:locked/>
    <w:rsid w:val="0003711B"/>
    <w:rPr>
      <w:b/>
      <w:bCs/>
      <w:sz w:val="20"/>
      <w:szCs w:val="20"/>
    </w:rPr>
  </w:style>
  <w:style w:type="character" w:styleId="Marquedecommentaire">
    <w:name w:val="annotation reference"/>
    <w:basedOn w:val="Policepardfaut"/>
    <w:uiPriority w:val="99"/>
    <w:rsid w:val="0003711B"/>
    <w:rPr>
      <w:rFonts w:cs="Times New Roman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03711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07373E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0371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07373E"/>
    <w:rPr>
      <w:rFonts w:cs="Times New Roman"/>
      <w:b/>
      <w:bCs/>
      <w:sz w:val="20"/>
      <w:szCs w:val="20"/>
    </w:rPr>
  </w:style>
  <w:style w:type="paragraph" w:styleId="Tabledesillustrations">
    <w:name w:val="table of figures"/>
    <w:basedOn w:val="Normal"/>
    <w:next w:val="Normal"/>
    <w:uiPriority w:val="99"/>
    <w:rsid w:val="0003711B"/>
  </w:style>
  <w:style w:type="paragraph" w:styleId="Tabledesrfrencesjuridiques">
    <w:name w:val="table of authorities"/>
    <w:basedOn w:val="Normal"/>
    <w:next w:val="Normal"/>
    <w:uiPriority w:val="99"/>
    <w:rsid w:val="0003711B"/>
    <w:pPr>
      <w:ind w:left="220" w:hanging="220"/>
    </w:pPr>
  </w:style>
  <w:style w:type="paragraph" w:styleId="Textedebulles">
    <w:name w:val="Balloon Text"/>
    <w:basedOn w:val="Normal"/>
    <w:link w:val="TextedebullesCar"/>
    <w:uiPriority w:val="99"/>
    <w:rsid w:val="000371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7373E"/>
    <w:rPr>
      <w:rFonts w:ascii="Times New Roman" w:hAnsi="Times New Roman" w:cs="Times New Roman"/>
      <w:sz w:val="2"/>
    </w:rPr>
  </w:style>
  <w:style w:type="paragraph" w:styleId="Textedemacro">
    <w:name w:val="macro"/>
    <w:link w:val="TextedemacroCar"/>
    <w:uiPriority w:val="99"/>
    <w:rsid w:val="000371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60" w:line="259" w:lineRule="auto"/>
    </w:pPr>
    <w:rPr>
      <w:rFonts w:ascii="Courier New" w:hAnsi="Courier New" w:cs="Courier New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locked/>
    <w:rsid w:val="0007373E"/>
    <w:rPr>
      <w:rFonts w:ascii="Courier New" w:hAnsi="Courier New" w:cs="Courier New"/>
      <w:lang w:val="fr-FR" w:eastAsia="fr-FR" w:bidi="ar-SA"/>
    </w:rPr>
  </w:style>
  <w:style w:type="paragraph" w:styleId="Titreindex">
    <w:name w:val="index heading"/>
    <w:basedOn w:val="Normal"/>
    <w:next w:val="Index1"/>
    <w:uiPriority w:val="99"/>
    <w:rsid w:val="0003711B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uiPriority w:val="99"/>
    <w:rsid w:val="0003711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M3">
    <w:name w:val="toc 3"/>
    <w:basedOn w:val="Normal"/>
    <w:next w:val="Normal"/>
    <w:autoRedefine/>
    <w:uiPriority w:val="99"/>
    <w:locked/>
    <w:rsid w:val="0003711B"/>
    <w:pPr>
      <w:ind w:left="440"/>
    </w:pPr>
  </w:style>
  <w:style w:type="paragraph" w:styleId="TM4">
    <w:name w:val="toc 4"/>
    <w:basedOn w:val="Normal"/>
    <w:next w:val="Normal"/>
    <w:autoRedefine/>
    <w:uiPriority w:val="99"/>
    <w:locked/>
    <w:rsid w:val="0003711B"/>
    <w:pPr>
      <w:ind w:left="660"/>
    </w:pPr>
  </w:style>
  <w:style w:type="paragraph" w:styleId="TM5">
    <w:name w:val="toc 5"/>
    <w:basedOn w:val="Normal"/>
    <w:next w:val="Normal"/>
    <w:autoRedefine/>
    <w:uiPriority w:val="99"/>
    <w:locked/>
    <w:rsid w:val="0003711B"/>
    <w:pPr>
      <w:ind w:left="880"/>
    </w:pPr>
  </w:style>
  <w:style w:type="paragraph" w:styleId="TM6">
    <w:name w:val="toc 6"/>
    <w:basedOn w:val="Normal"/>
    <w:next w:val="Normal"/>
    <w:autoRedefine/>
    <w:uiPriority w:val="99"/>
    <w:locked/>
    <w:rsid w:val="0003711B"/>
    <w:pPr>
      <w:ind w:left="1100"/>
    </w:pPr>
  </w:style>
  <w:style w:type="paragraph" w:styleId="TM7">
    <w:name w:val="toc 7"/>
    <w:basedOn w:val="Normal"/>
    <w:next w:val="Normal"/>
    <w:autoRedefine/>
    <w:uiPriority w:val="99"/>
    <w:locked/>
    <w:rsid w:val="0003711B"/>
    <w:pPr>
      <w:ind w:left="1320"/>
    </w:pPr>
  </w:style>
  <w:style w:type="paragraph" w:styleId="TM8">
    <w:name w:val="toc 8"/>
    <w:basedOn w:val="Normal"/>
    <w:next w:val="Normal"/>
    <w:autoRedefine/>
    <w:uiPriority w:val="99"/>
    <w:locked/>
    <w:rsid w:val="0003711B"/>
    <w:pPr>
      <w:ind w:left="1540"/>
    </w:pPr>
  </w:style>
  <w:style w:type="paragraph" w:styleId="TM9">
    <w:name w:val="toc 9"/>
    <w:basedOn w:val="Normal"/>
    <w:next w:val="Normal"/>
    <w:autoRedefine/>
    <w:uiPriority w:val="99"/>
    <w:locked/>
    <w:rsid w:val="0003711B"/>
    <w:pPr>
      <w:ind w:left="1760"/>
    </w:pPr>
  </w:style>
  <w:style w:type="paragraph" w:styleId="NormalWeb">
    <w:name w:val="Normal (Web)"/>
    <w:basedOn w:val="Normal"/>
    <w:uiPriority w:val="99"/>
    <w:rsid w:val="009470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Policepardfaut"/>
    <w:uiPriority w:val="99"/>
    <w:rsid w:val="00773E79"/>
    <w:rPr>
      <w:rFonts w:cs="Times New Roman"/>
    </w:rPr>
  </w:style>
  <w:style w:type="paragraph" w:customStyle="1" w:styleId="mt10">
    <w:name w:val="mt10"/>
    <w:basedOn w:val="Normal"/>
    <w:uiPriority w:val="99"/>
    <w:rsid w:val="00773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FC2368"/>
    <w:pPr>
      <w:widowControl w:val="0"/>
      <w:suppressAutoHyphens/>
      <w:spacing w:after="120" w:line="240" w:lineRule="auto"/>
    </w:pPr>
    <w:rPr>
      <w:rFonts w:ascii="Liberation Sans" w:eastAsia="SimSun" w:hAnsi="Liberation Sans" w:cs="Mangal"/>
      <w:kern w:val="1"/>
      <w:sz w:val="16"/>
      <w:szCs w:val="16"/>
      <w:lang w:eastAsia="zh-CN" w:bidi="hi-IN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DE4265"/>
    <w:rPr>
      <w:rFonts w:cs="Times New Roman"/>
      <w:sz w:val="16"/>
      <w:szCs w:val="16"/>
    </w:rPr>
  </w:style>
  <w:style w:type="paragraph" w:customStyle="1" w:styleId="Normal1">
    <w:name w:val="Normal1"/>
    <w:uiPriority w:val="99"/>
    <w:rsid w:val="003459BA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RedaliaNormal">
    <w:name w:val="Redalia : Normal"/>
    <w:basedOn w:val="Normal"/>
    <w:uiPriority w:val="99"/>
    <w:rsid w:val="003459BA"/>
    <w:pPr>
      <w:widowControl w:val="0"/>
      <w:spacing w:after="0" w:line="240" w:lineRule="auto"/>
      <w:jc w:val="both"/>
    </w:pPr>
    <w:rPr>
      <w:rFonts w:ascii="Verdana" w:hAnsi="Verdana"/>
    </w:rPr>
  </w:style>
  <w:style w:type="paragraph" w:customStyle="1" w:styleId="RedTxt">
    <w:name w:val="RedTxt"/>
    <w:basedOn w:val="Normal"/>
    <w:link w:val="RedTxtCar"/>
    <w:uiPriority w:val="99"/>
    <w:rsid w:val="0063719B"/>
    <w:pPr>
      <w:keepLines/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RedTxtCar">
    <w:name w:val="RedTxt Car"/>
    <w:basedOn w:val="Policepardfaut"/>
    <w:link w:val="RedTxt"/>
    <w:uiPriority w:val="99"/>
    <w:locked/>
    <w:rsid w:val="0063719B"/>
    <w:rPr>
      <w:rFonts w:ascii="Arial" w:hAnsi="Arial" w:cs="Arial"/>
      <w:sz w:val="18"/>
      <w:szCs w:val="18"/>
      <w:lang w:val="fr-FR" w:eastAsia="fr-FR" w:bidi="ar-SA"/>
    </w:rPr>
  </w:style>
  <w:style w:type="paragraph" w:customStyle="1" w:styleId="Default">
    <w:name w:val="Default"/>
    <w:rsid w:val="00CD52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locked/>
    <w:rsid w:val="00F05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4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Cahier_des_Charges MCN</vt:lpstr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Cahier_des_Charges MCN</dc:title>
  <dc:subject/>
  <dc:creator>mfournier</dc:creator>
  <cp:keywords/>
  <dc:description/>
  <cp:lastModifiedBy>Marie-astride Puoger-Beauger</cp:lastModifiedBy>
  <cp:revision>3</cp:revision>
  <cp:lastPrinted>2016-10-04T14:56:00Z</cp:lastPrinted>
  <dcterms:created xsi:type="dcterms:W3CDTF">2017-05-19T09:03:00Z</dcterms:created>
  <dcterms:modified xsi:type="dcterms:W3CDTF">2017-05-19T09:05:00Z</dcterms:modified>
</cp:coreProperties>
</file>